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27" w:rsidRDefault="00714D5F" w:rsidP="001E1565">
      <w:pPr>
        <w:ind w:right="17"/>
        <w:jc w:val="center"/>
        <w:rPr>
          <w:b/>
          <w:sz w:val="24"/>
          <w:szCs w:val="24"/>
        </w:rPr>
      </w:pPr>
      <w:r w:rsidRPr="001E1565">
        <w:rPr>
          <w:b/>
          <w:spacing w:val="-2"/>
          <w:sz w:val="24"/>
          <w:szCs w:val="24"/>
        </w:rPr>
        <w:t>K</w:t>
      </w:r>
      <w:r w:rsidRPr="001E1565">
        <w:rPr>
          <w:b/>
          <w:sz w:val="24"/>
          <w:szCs w:val="24"/>
        </w:rPr>
        <w:t>ETENTU</w:t>
      </w:r>
      <w:r w:rsidRPr="001E1565">
        <w:rPr>
          <w:b/>
          <w:spacing w:val="-1"/>
          <w:sz w:val="24"/>
          <w:szCs w:val="24"/>
        </w:rPr>
        <w:t>A</w:t>
      </w:r>
      <w:r w:rsidRPr="001E1565">
        <w:rPr>
          <w:b/>
          <w:sz w:val="24"/>
          <w:szCs w:val="24"/>
        </w:rPr>
        <w:t xml:space="preserve">N </w:t>
      </w:r>
      <w:r w:rsidRPr="001E1565">
        <w:rPr>
          <w:b/>
          <w:spacing w:val="-1"/>
          <w:sz w:val="24"/>
          <w:szCs w:val="24"/>
        </w:rPr>
        <w:t>N</w:t>
      </w:r>
      <w:r w:rsidRPr="001E1565">
        <w:rPr>
          <w:b/>
          <w:sz w:val="24"/>
          <w:szCs w:val="24"/>
        </w:rPr>
        <w:t>AS</w:t>
      </w:r>
      <w:r w:rsidRPr="001E1565">
        <w:rPr>
          <w:b/>
          <w:spacing w:val="1"/>
          <w:sz w:val="24"/>
          <w:szCs w:val="24"/>
        </w:rPr>
        <w:t>K</w:t>
      </w:r>
      <w:r w:rsidRPr="001E1565">
        <w:rPr>
          <w:b/>
          <w:spacing w:val="2"/>
          <w:sz w:val="24"/>
          <w:szCs w:val="24"/>
        </w:rPr>
        <w:t>A</w:t>
      </w:r>
      <w:r w:rsidRPr="001E1565">
        <w:rPr>
          <w:b/>
          <w:sz w:val="24"/>
          <w:szCs w:val="24"/>
        </w:rPr>
        <w:t>H JU</w:t>
      </w:r>
      <w:r w:rsidRPr="001E1565">
        <w:rPr>
          <w:b/>
          <w:spacing w:val="-1"/>
          <w:sz w:val="24"/>
          <w:szCs w:val="24"/>
        </w:rPr>
        <w:t>R</w:t>
      </w:r>
      <w:r w:rsidRPr="001E1565">
        <w:rPr>
          <w:b/>
          <w:sz w:val="24"/>
          <w:szCs w:val="24"/>
        </w:rPr>
        <w:t>N</w:t>
      </w:r>
      <w:r w:rsidRPr="001E1565">
        <w:rPr>
          <w:b/>
          <w:spacing w:val="-1"/>
          <w:sz w:val="24"/>
          <w:szCs w:val="24"/>
        </w:rPr>
        <w:t>A</w:t>
      </w:r>
      <w:r w:rsidRPr="001E1565">
        <w:rPr>
          <w:b/>
          <w:sz w:val="24"/>
          <w:szCs w:val="24"/>
        </w:rPr>
        <w:t>L</w:t>
      </w:r>
      <w:r w:rsidRPr="001E1565">
        <w:rPr>
          <w:b/>
          <w:spacing w:val="3"/>
          <w:sz w:val="24"/>
          <w:szCs w:val="24"/>
        </w:rPr>
        <w:t xml:space="preserve"> </w:t>
      </w:r>
      <w:r w:rsidRPr="001E1565">
        <w:rPr>
          <w:b/>
          <w:spacing w:val="-3"/>
          <w:sz w:val="24"/>
          <w:szCs w:val="24"/>
        </w:rPr>
        <w:t>P</w:t>
      </w:r>
      <w:r w:rsidRPr="001E1565">
        <w:rPr>
          <w:b/>
          <w:sz w:val="24"/>
          <w:szCs w:val="24"/>
        </w:rPr>
        <w:t>ENE</w:t>
      </w:r>
      <w:r w:rsidRPr="001E1565">
        <w:rPr>
          <w:b/>
          <w:spacing w:val="1"/>
          <w:sz w:val="24"/>
          <w:szCs w:val="24"/>
        </w:rPr>
        <w:t>L</w:t>
      </w:r>
      <w:r w:rsidRPr="001E1565">
        <w:rPr>
          <w:b/>
          <w:sz w:val="24"/>
          <w:szCs w:val="24"/>
        </w:rPr>
        <w:t>I</w:t>
      </w:r>
      <w:r w:rsidRPr="001E1565">
        <w:rPr>
          <w:b/>
          <w:spacing w:val="1"/>
          <w:sz w:val="24"/>
          <w:szCs w:val="24"/>
        </w:rPr>
        <w:t>T</w:t>
      </w:r>
      <w:r w:rsidRPr="001E1565">
        <w:rPr>
          <w:b/>
          <w:sz w:val="24"/>
          <w:szCs w:val="24"/>
        </w:rPr>
        <w:t>IAN</w:t>
      </w:r>
      <w:r w:rsidRPr="001E1565">
        <w:rPr>
          <w:b/>
          <w:spacing w:val="-1"/>
          <w:sz w:val="24"/>
          <w:szCs w:val="24"/>
        </w:rPr>
        <w:t xml:space="preserve"> </w:t>
      </w:r>
      <w:r w:rsidRPr="001E1565">
        <w:rPr>
          <w:b/>
          <w:spacing w:val="1"/>
          <w:sz w:val="24"/>
          <w:szCs w:val="24"/>
        </w:rPr>
        <w:t>S</w:t>
      </w:r>
      <w:r w:rsidRPr="001E1565">
        <w:rPr>
          <w:b/>
          <w:sz w:val="24"/>
          <w:szCs w:val="24"/>
        </w:rPr>
        <w:t>AI</w:t>
      </w:r>
      <w:r w:rsidRPr="001E1565">
        <w:rPr>
          <w:b/>
          <w:spacing w:val="-1"/>
          <w:sz w:val="24"/>
          <w:szCs w:val="24"/>
        </w:rPr>
        <w:t>N</w:t>
      </w:r>
      <w:r w:rsidRPr="001E1565">
        <w:rPr>
          <w:b/>
          <w:sz w:val="24"/>
          <w:szCs w:val="24"/>
        </w:rPr>
        <w:t>TEK</w:t>
      </w:r>
      <w:r w:rsidRPr="001E1565">
        <w:rPr>
          <w:b/>
          <w:spacing w:val="-2"/>
          <w:sz w:val="24"/>
          <w:szCs w:val="24"/>
        </w:rPr>
        <w:t xml:space="preserve"> </w:t>
      </w:r>
      <w:r w:rsidRPr="001E1565">
        <w:rPr>
          <w:b/>
          <w:spacing w:val="-1"/>
          <w:sz w:val="24"/>
          <w:szCs w:val="24"/>
        </w:rPr>
        <w:t>(</w:t>
      </w:r>
      <w:r w:rsidRPr="001E1565">
        <w:rPr>
          <w:b/>
          <w:spacing w:val="2"/>
          <w:sz w:val="24"/>
          <w:szCs w:val="24"/>
        </w:rPr>
        <w:t>J</w:t>
      </w:r>
      <w:r w:rsidRPr="001E1565">
        <w:rPr>
          <w:b/>
          <w:spacing w:val="-3"/>
          <w:sz w:val="24"/>
          <w:szCs w:val="24"/>
        </w:rPr>
        <w:t>P</w:t>
      </w:r>
      <w:r w:rsidRPr="001E1565">
        <w:rPr>
          <w:b/>
          <w:spacing w:val="1"/>
          <w:sz w:val="24"/>
          <w:szCs w:val="24"/>
        </w:rPr>
        <w:t>S</w:t>
      </w:r>
      <w:r w:rsidRPr="001E1565">
        <w:rPr>
          <w:b/>
          <w:sz w:val="24"/>
          <w:szCs w:val="24"/>
        </w:rPr>
        <w:t>)</w:t>
      </w:r>
    </w:p>
    <w:p w:rsidR="001E1565" w:rsidRPr="001E1565" w:rsidRDefault="001E1565" w:rsidP="001E1565">
      <w:pPr>
        <w:ind w:right="17"/>
        <w:jc w:val="center"/>
        <w:rPr>
          <w:sz w:val="24"/>
          <w:szCs w:val="24"/>
        </w:rPr>
      </w:pPr>
    </w:p>
    <w:p w:rsidR="004A3927" w:rsidRPr="001E1565" w:rsidRDefault="004A3927" w:rsidP="001E1565">
      <w:pPr>
        <w:jc w:val="both"/>
        <w:rPr>
          <w:sz w:val="24"/>
          <w:szCs w:val="24"/>
        </w:rPr>
      </w:pPr>
    </w:p>
    <w:p w:rsidR="00926E1E" w:rsidRPr="001E1565" w:rsidRDefault="00714D5F" w:rsidP="001E1565">
      <w:pPr>
        <w:pStyle w:val="ListParagraph"/>
        <w:numPr>
          <w:ilvl w:val="0"/>
          <w:numId w:val="2"/>
        </w:numPr>
        <w:ind w:right="71"/>
        <w:contextualSpacing w:val="0"/>
        <w:jc w:val="both"/>
        <w:rPr>
          <w:color w:val="000000"/>
          <w:spacing w:val="-2"/>
          <w:sz w:val="24"/>
          <w:szCs w:val="24"/>
        </w:rPr>
      </w:pPr>
      <w:r w:rsidRPr="001E1565">
        <w:rPr>
          <w:spacing w:val="-1"/>
          <w:sz w:val="24"/>
          <w:szCs w:val="24"/>
        </w:rPr>
        <w:t>N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s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ah</w:t>
      </w:r>
      <w:r w:rsidR="001E1565">
        <w:rPr>
          <w:sz w:val="24"/>
          <w:szCs w:val="24"/>
        </w:rPr>
        <w:t xml:space="preserve"> 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r</w:t>
      </w:r>
      <w:r w:rsidRPr="001E1565">
        <w:rPr>
          <w:sz w:val="24"/>
          <w:szCs w:val="24"/>
        </w:rPr>
        <w:t>upa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an</w:t>
      </w:r>
      <w:r w:rsidR="001E1565">
        <w:rPr>
          <w:sz w:val="24"/>
          <w:szCs w:val="24"/>
        </w:rPr>
        <w:t xml:space="preserve"> </w:t>
      </w:r>
      <w:r w:rsidRPr="001E1565">
        <w:rPr>
          <w:sz w:val="24"/>
          <w:szCs w:val="24"/>
        </w:rPr>
        <w:t>a</w:t>
      </w:r>
      <w:r w:rsidRPr="001E1565">
        <w:rPr>
          <w:spacing w:val="-1"/>
          <w:sz w:val="24"/>
          <w:szCs w:val="24"/>
        </w:rPr>
        <w:t>r</w:t>
      </w:r>
      <w:r w:rsidRPr="001E1565">
        <w:rPr>
          <w:spacing w:val="1"/>
          <w:sz w:val="24"/>
          <w:szCs w:val="24"/>
        </w:rPr>
        <w:t>ti</w:t>
      </w:r>
      <w:r w:rsidRPr="001E1565">
        <w:rPr>
          <w:spacing w:val="-2"/>
          <w:sz w:val="24"/>
          <w:szCs w:val="24"/>
        </w:rPr>
        <w:t>ke</w:t>
      </w:r>
      <w:r w:rsidRPr="001E1565">
        <w:rPr>
          <w:sz w:val="24"/>
          <w:szCs w:val="24"/>
        </w:rPr>
        <w:t>l</w:t>
      </w:r>
      <w:r w:rsidR="001E1565">
        <w:rPr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a</w:t>
      </w:r>
      <w:r w:rsidRPr="001E1565">
        <w:rPr>
          <w:sz w:val="24"/>
          <w:szCs w:val="24"/>
        </w:rPr>
        <w:t>s</w:t>
      </w:r>
      <w:r w:rsidRPr="001E1565">
        <w:rPr>
          <w:spacing w:val="-1"/>
          <w:sz w:val="24"/>
          <w:szCs w:val="24"/>
        </w:rPr>
        <w:t>l</w:t>
      </w:r>
      <w:r w:rsidRPr="001E1565">
        <w:rPr>
          <w:sz w:val="24"/>
          <w:szCs w:val="24"/>
        </w:rPr>
        <w:t>i</w:t>
      </w:r>
      <w:r w:rsidR="001E1565">
        <w:rPr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y</w:t>
      </w:r>
      <w:r w:rsidRPr="001E1565">
        <w:rPr>
          <w:sz w:val="24"/>
          <w:szCs w:val="24"/>
        </w:rPr>
        <w:t>ang</w:t>
      </w:r>
      <w:r w:rsidR="001E1565">
        <w:rPr>
          <w:sz w:val="24"/>
          <w:szCs w:val="24"/>
        </w:rPr>
        <w:t xml:space="preserve"> </w:t>
      </w:r>
      <w:r w:rsidRPr="001E1565">
        <w:rPr>
          <w:sz w:val="24"/>
          <w:szCs w:val="24"/>
        </w:rPr>
        <w:t>be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</w:t>
      </w:r>
      <w:r w:rsidRPr="001E1565">
        <w:rPr>
          <w:spacing w:val="-1"/>
          <w:sz w:val="24"/>
          <w:szCs w:val="24"/>
        </w:rPr>
        <w:t>i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an</w:t>
      </w:r>
      <w:r w:rsidR="001E1565">
        <w:rPr>
          <w:sz w:val="24"/>
          <w:szCs w:val="24"/>
        </w:rPr>
        <w:t xml:space="preserve"> </w:t>
      </w:r>
      <w:r w:rsidRPr="001E1565">
        <w:rPr>
          <w:sz w:val="24"/>
          <w:szCs w:val="24"/>
        </w:rPr>
        <w:t>de</w:t>
      </w:r>
      <w:r w:rsidRPr="001E1565">
        <w:rPr>
          <w:spacing w:val="-2"/>
          <w:sz w:val="24"/>
          <w:szCs w:val="24"/>
        </w:rPr>
        <w:t>ng</w:t>
      </w:r>
      <w:r w:rsidRPr="001E1565">
        <w:rPr>
          <w:sz w:val="24"/>
          <w:szCs w:val="24"/>
        </w:rPr>
        <w:t>an</w:t>
      </w:r>
      <w:r w:rsidR="001E1565">
        <w:rPr>
          <w:sz w:val="24"/>
          <w:szCs w:val="24"/>
        </w:rPr>
        <w:t xml:space="preserve"> </w:t>
      </w:r>
      <w:r w:rsidRPr="001E1565">
        <w:rPr>
          <w:sz w:val="24"/>
          <w:szCs w:val="24"/>
        </w:rPr>
        <w:t>pen</w:t>
      </w:r>
      <w:r w:rsidRPr="001E1565">
        <w:rPr>
          <w:spacing w:val="-2"/>
          <w:sz w:val="24"/>
          <w:szCs w:val="24"/>
        </w:rPr>
        <w:t>g</w:t>
      </w:r>
      <w:r w:rsidRPr="001E1565">
        <w:rPr>
          <w:sz w:val="24"/>
          <w:szCs w:val="24"/>
        </w:rPr>
        <w:t>e</w:t>
      </w:r>
      <w:r w:rsidRPr="001E1565">
        <w:rPr>
          <w:spacing w:val="-3"/>
          <w:sz w:val="24"/>
          <w:szCs w:val="24"/>
        </w:rPr>
        <w:t>m</w:t>
      </w:r>
      <w:r w:rsidRPr="001E1565">
        <w:rPr>
          <w:sz w:val="24"/>
          <w:szCs w:val="24"/>
        </w:rPr>
        <w:t>ban</w:t>
      </w:r>
      <w:r w:rsidRPr="001E1565">
        <w:rPr>
          <w:spacing w:val="-2"/>
          <w:sz w:val="24"/>
          <w:szCs w:val="24"/>
        </w:rPr>
        <w:t>g</w:t>
      </w:r>
      <w:r w:rsidRPr="001E1565">
        <w:rPr>
          <w:sz w:val="24"/>
          <w:szCs w:val="24"/>
        </w:rPr>
        <w:t>an</w:t>
      </w:r>
      <w:r w:rsidR="001E1565">
        <w:rPr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il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u</w:t>
      </w:r>
      <w:r w:rsidR="001E1565">
        <w:rPr>
          <w:sz w:val="24"/>
          <w:szCs w:val="24"/>
        </w:rPr>
        <w:t xml:space="preserve"> </w:t>
      </w:r>
      <w:r w:rsidRPr="001E1565">
        <w:rPr>
          <w:sz w:val="24"/>
          <w:szCs w:val="24"/>
        </w:rPr>
        <w:t>pen</w:t>
      </w:r>
      <w:r w:rsidRPr="001E1565">
        <w:rPr>
          <w:spacing w:val="-2"/>
          <w:sz w:val="24"/>
          <w:szCs w:val="24"/>
        </w:rPr>
        <w:t>g</w:t>
      </w:r>
      <w:r w:rsidRPr="001E1565">
        <w:rPr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ah</w:t>
      </w:r>
      <w:r w:rsidRPr="001E1565">
        <w:rPr>
          <w:spacing w:val="-2"/>
          <w:sz w:val="24"/>
          <w:szCs w:val="24"/>
        </w:rPr>
        <w:t>u</w:t>
      </w:r>
      <w:r w:rsidRPr="001E1565">
        <w:rPr>
          <w:sz w:val="24"/>
          <w:szCs w:val="24"/>
        </w:rPr>
        <w:t>an</w:t>
      </w:r>
      <w:r w:rsidR="001E1565">
        <w:rPr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l</w:t>
      </w:r>
      <w:r w:rsidRPr="001E1565">
        <w:rPr>
          <w:sz w:val="24"/>
          <w:szCs w:val="24"/>
        </w:rPr>
        <w:t>am</w:t>
      </w:r>
      <w:r w:rsidR="001E1565">
        <w:rPr>
          <w:sz w:val="24"/>
          <w:szCs w:val="24"/>
        </w:rPr>
        <w:t xml:space="preserve"> </w:t>
      </w:r>
      <w:r w:rsidRPr="001E1565">
        <w:rPr>
          <w:sz w:val="24"/>
          <w:szCs w:val="24"/>
        </w:rPr>
        <w:t xml:space="preserve">dan 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e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no</w:t>
      </w:r>
      <w:r w:rsidRPr="001E1565">
        <w:rPr>
          <w:spacing w:val="1"/>
          <w:sz w:val="24"/>
          <w:szCs w:val="24"/>
        </w:rPr>
        <w:t>l</w:t>
      </w:r>
      <w:r w:rsidRPr="001E1565">
        <w:rPr>
          <w:sz w:val="24"/>
          <w:szCs w:val="24"/>
        </w:rPr>
        <w:t>o</w:t>
      </w:r>
      <w:r w:rsidRPr="001E1565">
        <w:rPr>
          <w:spacing w:val="-2"/>
          <w:sz w:val="24"/>
          <w:szCs w:val="24"/>
        </w:rPr>
        <w:t>g</w:t>
      </w:r>
      <w:r w:rsidRPr="001E1565">
        <w:rPr>
          <w:sz w:val="24"/>
          <w:szCs w:val="24"/>
        </w:rPr>
        <w:t>i</w:t>
      </w:r>
      <w:r w:rsidRPr="001E1565">
        <w:rPr>
          <w:spacing w:val="5"/>
          <w:sz w:val="24"/>
          <w:szCs w:val="24"/>
        </w:rPr>
        <w:t xml:space="preserve"> </w:t>
      </w:r>
      <w:r w:rsidRPr="001E1565">
        <w:rPr>
          <w:sz w:val="24"/>
          <w:szCs w:val="24"/>
        </w:rPr>
        <w:t>be</w:t>
      </w:r>
      <w:r w:rsidRPr="001E1565">
        <w:rPr>
          <w:spacing w:val="-1"/>
          <w:sz w:val="24"/>
          <w:szCs w:val="24"/>
        </w:rPr>
        <w:t>r</w:t>
      </w:r>
      <w:r w:rsidRPr="001E1565">
        <w:rPr>
          <w:sz w:val="24"/>
          <w:szCs w:val="24"/>
        </w:rPr>
        <w:t>da</w:t>
      </w:r>
      <w:r w:rsidRPr="001E1565">
        <w:rPr>
          <w:spacing w:val="-2"/>
          <w:sz w:val="24"/>
          <w:szCs w:val="24"/>
        </w:rPr>
        <w:t>s</w:t>
      </w:r>
      <w:r w:rsidRPr="001E1565">
        <w:rPr>
          <w:sz w:val="24"/>
          <w:szCs w:val="24"/>
        </w:rPr>
        <w:t>ar</w:t>
      </w:r>
      <w:r w:rsidRPr="001E1565">
        <w:rPr>
          <w:spacing w:val="5"/>
          <w:sz w:val="24"/>
          <w:szCs w:val="24"/>
        </w:rPr>
        <w:t xml:space="preserve"> </w:t>
      </w:r>
      <w:r w:rsidRPr="001E1565">
        <w:rPr>
          <w:sz w:val="24"/>
          <w:szCs w:val="24"/>
        </w:rPr>
        <w:t>ha</w:t>
      </w:r>
      <w:r w:rsidRPr="001E1565">
        <w:rPr>
          <w:spacing w:val="-2"/>
          <w:sz w:val="24"/>
          <w:szCs w:val="24"/>
        </w:rPr>
        <w:t>s</w:t>
      </w:r>
      <w:r w:rsidRPr="001E1565">
        <w:rPr>
          <w:spacing w:val="-1"/>
          <w:sz w:val="24"/>
          <w:szCs w:val="24"/>
        </w:rPr>
        <w:t>i</w:t>
      </w:r>
      <w:r w:rsidRPr="001E1565">
        <w:rPr>
          <w:sz w:val="24"/>
          <w:szCs w:val="24"/>
        </w:rPr>
        <w:t>l</w:t>
      </w:r>
      <w:r w:rsidRPr="001E1565">
        <w:rPr>
          <w:spacing w:val="5"/>
          <w:sz w:val="24"/>
          <w:szCs w:val="24"/>
        </w:rPr>
        <w:t xml:space="preserve"> </w:t>
      </w:r>
      <w:r w:rsidRPr="001E1565">
        <w:rPr>
          <w:sz w:val="24"/>
          <w:szCs w:val="24"/>
        </w:rPr>
        <w:t>p</w:t>
      </w:r>
      <w:r w:rsidRPr="001E1565">
        <w:rPr>
          <w:spacing w:val="-2"/>
          <w:sz w:val="24"/>
          <w:szCs w:val="24"/>
        </w:rPr>
        <w:t>e</w:t>
      </w:r>
      <w:r w:rsidRPr="001E1565">
        <w:rPr>
          <w:sz w:val="24"/>
          <w:szCs w:val="24"/>
        </w:rPr>
        <w:t>ne</w:t>
      </w:r>
      <w:r w:rsidRPr="001E1565">
        <w:rPr>
          <w:spacing w:val="-1"/>
          <w:sz w:val="24"/>
          <w:szCs w:val="24"/>
        </w:rPr>
        <w:t>l</w:t>
      </w:r>
      <w:r w:rsidRPr="001E1565">
        <w:rPr>
          <w:spacing w:val="1"/>
          <w:sz w:val="24"/>
          <w:szCs w:val="24"/>
        </w:rPr>
        <w:t>i</w:t>
      </w:r>
      <w:r w:rsidRPr="001E1565">
        <w:rPr>
          <w:spacing w:val="-1"/>
          <w:sz w:val="24"/>
          <w:szCs w:val="24"/>
        </w:rPr>
        <w:t>t</w:t>
      </w:r>
      <w:r w:rsidRPr="001E1565">
        <w:rPr>
          <w:spacing w:val="1"/>
          <w:sz w:val="24"/>
          <w:szCs w:val="24"/>
        </w:rPr>
        <w:t>i</w:t>
      </w:r>
      <w:r w:rsidRPr="001E1565">
        <w:rPr>
          <w:sz w:val="24"/>
          <w:szCs w:val="24"/>
        </w:rPr>
        <w:t>an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y</w:t>
      </w:r>
      <w:r w:rsidRPr="001E1565">
        <w:rPr>
          <w:sz w:val="24"/>
          <w:szCs w:val="24"/>
        </w:rPr>
        <w:t>ang</w:t>
      </w:r>
      <w:r w:rsidRPr="001E1565">
        <w:rPr>
          <w:spacing w:val="2"/>
          <w:sz w:val="24"/>
          <w:szCs w:val="24"/>
        </w:rPr>
        <w:t xml:space="preserve"> </w:t>
      </w:r>
      <w:r w:rsidRPr="001E1565">
        <w:rPr>
          <w:sz w:val="24"/>
          <w:szCs w:val="24"/>
        </w:rPr>
        <w:t>be</w:t>
      </w:r>
      <w:r w:rsidRPr="001E1565">
        <w:rPr>
          <w:spacing w:val="1"/>
          <w:sz w:val="24"/>
          <w:szCs w:val="24"/>
        </w:rPr>
        <w:t>l</w:t>
      </w:r>
      <w:r w:rsidRPr="001E1565">
        <w:rPr>
          <w:sz w:val="24"/>
          <w:szCs w:val="24"/>
        </w:rPr>
        <w:t>um pe</w:t>
      </w:r>
      <w:r w:rsidRPr="001E1565">
        <w:rPr>
          <w:spacing w:val="1"/>
          <w:sz w:val="24"/>
          <w:szCs w:val="24"/>
        </w:rPr>
        <w:t>r</w:t>
      </w:r>
      <w:r w:rsidRPr="001E1565">
        <w:rPr>
          <w:sz w:val="24"/>
          <w:szCs w:val="24"/>
        </w:rPr>
        <w:t>nah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d</w:t>
      </w:r>
      <w:r w:rsidRPr="001E1565">
        <w:rPr>
          <w:spacing w:val="1"/>
          <w:sz w:val="24"/>
          <w:szCs w:val="24"/>
        </w:rPr>
        <w:t>it</w:t>
      </w:r>
      <w:r w:rsidRPr="001E1565">
        <w:rPr>
          <w:spacing w:val="-2"/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2"/>
          <w:sz w:val="24"/>
          <w:szCs w:val="24"/>
        </w:rPr>
        <w:t>b</w:t>
      </w:r>
      <w:r w:rsidRPr="001E1565">
        <w:rPr>
          <w:spacing w:val="1"/>
          <w:sz w:val="24"/>
          <w:szCs w:val="24"/>
        </w:rPr>
        <w:t>it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an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ba</w:t>
      </w:r>
      <w:r w:rsidRPr="001E1565">
        <w:rPr>
          <w:spacing w:val="1"/>
          <w:sz w:val="24"/>
          <w:szCs w:val="24"/>
        </w:rPr>
        <w:t>i</w:t>
      </w:r>
      <w:r w:rsidRPr="001E1565">
        <w:rPr>
          <w:sz w:val="24"/>
          <w:szCs w:val="24"/>
        </w:rPr>
        <w:t>k</w:t>
      </w:r>
      <w:r w:rsidRPr="001E1565">
        <w:rPr>
          <w:spacing w:val="2"/>
          <w:sz w:val="24"/>
          <w:szCs w:val="24"/>
        </w:rPr>
        <w:t xml:space="preserve"> </w:t>
      </w:r>
      <w:r w:rsidRPr="001E1565">
        <w:rPr>
          <w:sz w:val="24"/>
          <w:szCs w:val="24"/>
        </w:rPr>
        <w:t>di</w:t>
      </w:r>
      <w:r w:rsidRPr="001E1565">
        <w:rPr>
          <w:spacing w:val="5"/>
          <w:sz w:val="24"/>
          <w:szCs w:val="24"/>
        </w:rPr>
        <w:t xml:space="preserve"> </w:t>
      </w:r>
      <w:r w:rsidRPr="001E1565">
        <w:rPr>
          <w:sz w:val="24"/>
          <w:szCs w:val="24"/>
        </w:rPr>
        <w:t>d</w:t>
      </w:r>
      <w:r w:rsidRPr="001E1565">
        <w:rPr>
          <w:spacing w:val="-2"/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l</w:t>
      </w:r>
      <w:r w:rsidRPr="001E1565">
        <w:rPr>
          <w:spacing w:val="-2"/>
          <w:sz w:val="24"/>
          <w:szCs w:val="24"/>
        </w:rPr>
        <w:t>a</w:t>
      </w:r>
      <w:r w:rsidRPr="001E1565">
        <w:rPr>
          <w:sz w:val="24"/>
          <w:szCs w:val="24"/>
        </w:rPr>
        <w:t>m</w:t>
      </w:r>
      <w:r w:rsidRPr="001E1565">
        <w:rPr>
          <w:spacing w:val="5"/>
          <w:sz w:val="24"/>
          <w:szCs w:val="24"/>
        </w:rPr>
        <w:t xml:space="preserve"> 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aupun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di</w:t>
      </w:r>
      <w:r w:rsidRPr="001E1565">
        <w:rPr>
          <w:spacing w:val="5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l</w:t>
      </w:r>
      <w:r w:rsidRPr="001E1565">
        <w:rPr>
          <w:sz w:val="24"/>
          <w:szCs w:val="24"/>
        </w:rPr>
        <w:t>u</w:t>
      </w:r>
      <w:r w:rsidRPr="001E1565">
        <w:rPr>
          <w:spacing w:val="-2"/>
          <w:sz w:val="24"/>
          <w:szCs w:val="24"/>
        </w:rPr>
        <w:t>a</w:t>
      </w:r>
      <w:r w:rsidRPr="001E1565">
        <w:rPr>
          <w:sz w:val="24"/>
          <w:szCs w:val="24"/>
        </w:rPr>
        <w:t>r</w:t>
      </w:r>
      <w:r w:rsidRPr="001E1565">
        <w:rPr>
          <w:spacing w:val="5"/>
          <w:sz w:val="24"/>
          <w:szCs w:val="24"/>
        </w:rPr>
        <w:t xml:space="preserve"> </w:t>
      </w:r>
      <w:r w:rsidRPr="001E1565">
        <w:rPr>
          <w:sz w:val="24"/>
          <w:szCs w:val="24"/>
        </w:rPr>
        <w:t>ne</w:t>
      </w:r>
      <w:r w:rsidRPr="001E1565">
        <w:rPr>
          <w:spacing w:val="-2"/>
          <w:sz w:val="24"/>
          <w:szCs w:val="24"/>
        </w:rPr>
        <w:t>g</w:t>
      </w:r>
      <w:r w:rsidRPr="001E1565">
        <w:rPr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1"/>
          <w:sz w:val="24"/>
          <w:szCs w:val="24"/>
        </w:rPr>
        <w:t>i</w:t>
      </w:r>
      <w:r w:rsidRPr="001E1565">
        <w:rPr>
          <w:sz w:val="24"/>
          <w:szCs w:val="24"/>
        </w:rPr>
        <w:t xml:space="preserve">. </w:t>
      </w:r>
      <w:r w:rsidRPr="001E1565">
        <w:rPr>
          <w:spacing w:val="-1"/>
          <w:sz w:val="24"/>
          <w:szCs w:val="24"/>
        </w:rPr>
        <w:t>N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s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ah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d</w:t>
      </w:r>
      <w:r w:rsidRPr="001E1565">
        <w:rPr>
          <w:spacing w:val="-1"/>
          <w:sz w:val="24"/>
          <w:szCs w:val="24"/>
        </w:rPr>
        <w:t>i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u</w:t>
      </w:r>
      <w:r w:rsidRPr="001E1565">
        <w:rPr>
          <w:spacing w:val="-1"/>
          <w:sz w:val="24"/>
          <w:szCs w:val="24"/>
        </w:rPr>
        <w:t>l</w:t>
      </w:r>
      <w:r w:rsidRPr="001E1565">
        <w:rPr>
          <w:spacing w:val="1"/>
          <w:sz w:val="24"/>
          <w:szCs w:val="24"/>
        </w:rPr>
        <w:t>i</w:t>
      </w:r>
      <w:r w:rsidRPr="001E1565">
        <w:rPr>
          <w:sz w:val="24"/>
          <w:szCs w:val="24"/>
        </w:rPr>
        <w:t>s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d</w:t>
      </w:r>
      <w:r w:rsidRPr="001E1565">
        <w:rPr>
          <w:sz w:val="24"/>
          <w:szCs w:val="24"/>
        </w:rPr>
        <w:t>a</w:t>
      </w:r>
      <w:r w:rsidRPr="001E1565">
        <w:rPr>
          <w:spacing w:val="-1"/>
          <w:sz w:val="24"/>
          <w:szCs w:val="24"/>
        </w:rPr>
        <w:t>l</w:t>
      </w:r>
      <w:r w:rsidRPr="001E1565">
        <w:rPr>
          <w:sz w:val="24"/>
          <w:szCs w:val="24"/>
        </w:rPr>
        <w:t>am bahasa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pacing w:val="-4"/>
          <w:sz w:val="24"/>
          <w:szCs w:val="24"/>
        </w:rPr>
        <w:t>I</w:t>
      </w:r>
      <w:r w:rsidRPr="001E1565">
        <w:rPr>
          <w:sz w:val="24"/>
          <w:szCs w:val="24"/>
        </w:rPr>
        <w:t>ndone</w:t>
      </w:r>
      <w:r w:rsidRPr="001E1565">
        <w:rPr>
          <w:spacing w:val="1"/>
          <w:sz w:val="24"/>
          <w:szCs w:val="24"/>
        </w:rPr>
        <w:t>si</w:t>
      </w:r>
      <w:r w:rsidRPr="001E1565">
        <w:rPr>
          <w:sz w:val="24"/>
          <w:szCs w:val="24"/>
        </w:rPr>
        <w:t>a</w:t>
      </w:r>
      <w:r w:rsidRPr="001E1565">
        <w:rPr>
          <w:spacing w:val="2"/>
          <w:sz w:val="24"/>
          <w:szCs w:val="24"/>
        </w:rPr>
        <w:t xml:space="preserve"> </w:t>
      </w:r>
      <w:r w:rsidRPr="001E1565">
        <w:rPr>
          <w:sz w:val="24"/>
          <w:szCs w:val="24"/>
        </w:rPr>
        <w:t>den</w:t>
      </w:r>
      <w:r w:rsidRPr="001E1565">
        <w:rPr>
          <w:spacing w:val="-2"/>
          <w:sz w:val="24"/>
          <w:szCs w:val="24"/>
        </w:rPr>
        <w:t>g</w:t>
      </w:r>
      <w:r w:rsidRPr="001E1565">
        <w:rPr>
          <w:sz w:val="24"/>
          <w:szCs w:val="24"/>
        </w:rPr>
        <w:t>an</w:t>
      </w:r>
      <w:r w:rsidRPr="001E1565">
        <w:rPr>
          <w:spacing w:val="2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j</w:t>
      </w:r>
      <w:r w:rsidRPr="001E1565">
        <w:rPr>
          <w:sz w:val="24"/>
          <w:szCs w:val="24"/>
        </w:rPr>
        <w:t>a</w:t>
      </w:r>
      <w:r w:rsidRPr="001E1565">
        <w:rPr>
          <w:spacing w:val="-1"/>
          <w:sz w:val="24"/>
          <w:szCs w:val="24"/>
        </w:rPr>
        <w:t>r</w:t>
      </w:r>
      <w:r w:rsidRPr="001E1565">
        <w:rPr>
          <w:sz w:val="24"/>
          <w:szCs w:val="24"/>
        </w:rPr>
        <w:t>ak</w:t>
      </w:r>
      <w:r w:rsidRPr="001E1565">
        <w:rPr>
          <w:spacing w:val="2"/>
          <w:sz w:val="24"/>
          <w:szCs w:val="24"/>
        </w:rPr>
        <w:t xml:space="preserve"> </w:t>
      </w:r>
      <w:r w:rsidRPr="001E1565">
        <w:rPr>
          <w:sz w:val="24"/>
          <w:szCs w:val="24"/>
        </w:rPr>
        <w:t>1,5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sp</w:t>
      </w:r>
      <w:r w:rsidRPr="001E1565">
        <w:rPr>
          <w:spacing w:val="-2"/>
          <w:sz w:val="24"/>
          <w:szCs w:val="24"/>
        </w:rPr>
        <w:t>a</w:t>
      </w:r>
      <w:r w:rsidRPr="001E1565">
        <w:rPr>
          <w:sz w:val="24"/>
          <w:szCs w:val="24"/>
        </w:rPr>
        <w:t>s</w:t>
      </w:r>
      <w:r w:rsidRPr="001E1565">
        <w:rPr>
          <w:spacing w:val="1"/>
          <w:sz w:val="24"/>
          <w:szCs w:val="24"/>
        </w:rPr>
        <w:t>i</w:t>
      </w:r>
      <w:r w:rsidR="0013580F">
        <w:rPr>
          <w:spacing w:val="1"/>
          <w:sz w:val="24"/>
          <w:szCs w:val="24"/>
        </w:rPr>
        <w:t>;</w:t>
      </w:r>
      <w:bookmarkStart w:id="0" w:name="_GoBack"/>
      <w:bookmarkEnd w:id="0"/>
      <w:r w:rsidRPr="001E1565">
        <w:rPr>
          <w:spacing w:val="6"/>
          <w:sz w:val="24"/>
          <w:szCs w:val="24"/>
        </w:rPr>
        <w:t xml:space="preserve"> </w:t>
      </w:r>
      <w:r w:rsidRPr="001E1565">
        <w:rPr>
          <w:sz w:val="24"/>
          <w:szCs w:val="24"/>
        </w:rPr>
        <w:t>s</w:t>
      </w:r>
      <w:r w:rsidRPr="001E1565">
        <w:rPr>
          <w:spacing w:val="1"/>
          <w:sz w:val="24"/>
          <w:szCs w:val="24"/>
        </w:rPr>
        <w:t>e</w:t>
      </w:r>
      <w:r w:rsidRPr="001E1565">
        <w:rPr>
          <w:spacing w:val="-2"/>
          <w:sz w:val="24"/>
          <w:szCs w:val="24"/>
        </w:rPr>
        <w:t>p</w:t>
      </w:r>
      <w:r w:rsidRPr="001E1565">
        <w:rPr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>n</w:t>
      </w:r>
      <w:r w:rsidRPr="001E1565">
        <w:rPr>
          <w:spacing w:val="1"/>
          <w:sz w:val="24"/>
          <w:szCs w:val="24"/>
        </w:rPr>
        <w:t>j</w:t>
      </w:r>
      <w:r w:rsidRPr="001E1565">
        <w:rPr>
          <w:sz w:val="24"/>
          <w:szCs w:val="24"/>
        </w:rPr>
        <w:t>ang</w:t>
      </w:r>
      <w:r w:rsidRPr="001E1565">
        <w:rPr>
          <w:spacing w:val="2"/>
          <w:sz w:val="24"/>
          <w:szCs w:val="24"/>
        </w:rPr>
        <w:t xml:space="preserve"> </w:t>
      </w:r>
      <w:r w:rsidRPr="001E1565">
        <w:rPr>
          <w:sz w:val="24"/>
          <w:szCs w:val="24"/>
        </w:rPr>
        <w:t>10</w:t>
      </w:r>
      <w:r w:rsidR="001E1565">
        <w:rPr>
          <w:spacing w:val="5"/>
          <w:sz w:val="24"/>
          <w:szCs w:val="24"/>
        </w:rPr>
        <w:t>-</w:t>
      </w:r>
      <w:r w:rsidRPr="001E1565">
        <w:rPr>
          <w:sz w:val="24"/>
          <w:szCs w:val="24"/>
        </w:rPr>
        <w:t>15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h</w:t>
      </w:r>
      <w:r w:rsidRPr="001E1565">
        <w:rPr>
          <w:spacing w:val="-2"/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l</w:t>
      </w:r>
      <w:r w:rsidRPr="001E1565">
        <w:rPr>
          <w:sz w:val="24"/>
          <w:szCs w:val="24"/>
        </w:rPr>
        <w:t>a</w:t>
      </w:r>
      <w:r w:rsidRPr="001E1565">
        <w:rPr>
          <w:spacing w:val="-3"/>
          <w:sz w:val="24"/>
          <w:szCs w:val="24"/>
        </w:rPr>
        <w:t>m</w:t>
      </w:r>
      <w:r w:rsidRPr="001E1565">
        <w:rPr>
          <w:sz w:val="24"/>
          <w:szCs w:val="24"/>
        </w:rPr>
        <w:t>an</w:t>
      </w:r>
      <w:r w:rsidRPr="001E1565">
        <w:rPr>
          <w:spacing w:val="5"/>
          <w:sz w:val="24"/>
          <w:szCs w:val="24"/>
        </w:rPr>
        <w:t xml:space="preserve"> </w:t>
      </w:r>
      <w:r w:rsidRPr="001E1565">
        <w:rPr>
          <w:spacing w:val="-1"/>
          <w:sz w:val="24"/>
          <w:szCs w:val="24"/>
        </w:rPr>
        <w:t>A</w:t>
      </w:r>
      <w:r w:rsidRPr="001E1565">
        <w:rPr>
          <w:sz w:val="24"/>
          <w:szCs w:val="24"/>
        </w:rPr>
        <w:t>4.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pacing w:val="-1"/>
          <w:sz w:val="24"/>
          <w:szCs w:val="24"/>
        </w:rPr>
        <w:t>N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s</w:t>
      </w:r>
      <w:r w:rsidRPr="001E1565">
        <w:rPr>
          <w:spacing w:val="-2"/>
          <w:sz w:val="24"/>
          <w:szCs w:val="24"/>
        </w:rPr>
        <w:t>ka</w:t>
      </w:r>
      <w:r w:rsidRPr="001E1565">
        <w:rPr>
          <w:sz w:val="24"/>
          <w:szCs w:val="24"/>
        </w:rPr>
        <w:t>h d</w:t>
      </w:r>
      <w:r w:rsidRPr="001E1565">
        <w:rPr>
          <w:spacing w:val="1"/>
          <w:sz w:val="24"/>
          <w:szCs w:val="24"/>
        </w:rPr>
        <w:t>i</w:t>
      </w:r>
      <w:r w:rsidRPr="001E1565">
        <w:rPr>
          <w:spacing w:val="-2"/>
          <w:sz w:val="24"/>
          <w:szCs w:val="24"/>
        </w:rPr>
        <w:t>k</w:t>
      </w:r>
      <w:r w:rsidRPr="001E1565">
        <w:rPr>
          <w:spacing w:val="1"/>
          <w:sz w:val="24"/>
          <w:szCs w:val="24"/>
        </w:rPr>
        <w:t>iri</w:t>
      </w:r>
      <w:r w:rsidRPr="001E1565">
        <w:rPr>
          <w:sz w:val="24"/>
          <w:szCs w:val="24"/>
        </w:rPr>
        <w:t>m a</w:t>
      </w:r>
      <w:r w:rsidRPr="001E1565">
        <w:rPr>
          <w:spacing w:val="1"/>
          <w:sz w:val="24"/>
          <w:szCs w:val="24"/>
        </w:rPr>
        <w:t>t</w:t>
      </w:r>
      <w:r w:rsidRPr="001E1565">
        <w:rPr>
          <w:spacing w:val="-2"/>
          <w:sz w:val="24"/>
          <w:szCs w:val="24"/>
        </w:rPr>
        <w:t>a</w:t>
      </w:r>
      <w:r w:rsidRPr="001E1565">
        <w:rPr>
          <w:sz w:val="24"/>
          <w:szCs w:val="24"/>
        </w:rPr>
        <w:t>u</w:t>
      </w:r>
      <w:r w:rsidRPr="001E1565">
        <w:rPr>
          <w:spacing w:val="3"/>
          <w:sz w:val="24"/>
          <w:szCs w:val="24"/>
        </w:rPr>
        <w:t xml:space="preserve"> </w:t>
      </w:r>
      <w:r w:rsidRPr="001E1565">
        <w:rPr>
          <w:sz w:val="24"/>
          <w:szCs w:val="24"/>
        </w:rPr>
        <w:t>d</w:t>
      </w:r>
      <w:r w:rsidRPr="001E1565">
        <w:rPr>
          <w:spacing w:val="-1"/>
          <w:sz w:val="24"/>
          <w:szCs w:val="24"/>
        </w:rPr>
        <w:t>i</w:t>
      </w:r>
      <w:r w:rsidRPr="001E1565">
        <w:rPr>
          <w:sz w:val="24"/>
          <w:szCs w:val="24"/>
        </w:rPr>
        <w:t>s</w:t>
      </w:r>
      <w:r w:rsidRPr="001E1565">
        <w:rPr>
          <w:spacing w:val="-2"/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r</w:t>
      </w:r>
      <w:r w:rsidRPr="001E1565">
        <w:rPr>
          <w:sz w:val="24"/>
          <w:szCs w:val="24"/>
        </w:rPr>
        <w:t>ah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an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e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s</w:t>
      </w:r>
      <w:r w:rsidRPr="001E1565">
        <w:rPr>
          <w:spacing w:val="1"/>
          <w:sz w:val="24"/>
          <w:szCs w:val="24"/>
        </w:rPr>
        <w:t>e</w:t>
      </w:r>
      <w:r w:rsidRPr="001E1565">
        <w:rPr>
          <w:spacing w:val="-2"/>
          <w:sz w:val="24"/>
          <w:szCs w:val="24"/>
        </w:rPr>
        <w:t>k</w:t>
      </w:r>
      <w:r w:rsidRPr="001E1565">
        <w:rPr>
          <w:spacing w:val="1"/>
          <w:sz w:val="24"/>
          <w:szCs w:val="24"/>
        </w:rPr>
        <w:t>r</w:t>
      </w:r>
      <w:r w:rsidRPr="001E1565">
        <w:rPr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t</w:t>
      </w:r>
      <w:r w:rsidRPr="001E1565">
        <w:rPr>
          <w:spacing w:val="-2"/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1"/>
          <w:sz w:val="24"/>
          <w:szCs w:val="24"/>
        </w:rPr>
        <w:t>i</w:t>
      </w:r>
      <w:r w:rsidRPr="001E1565">
        <w:rPr>
          <w:sz w:val="24"/>
          <w:szCs w:val="24"/>
        </w:rPr>
        <w:t>at</w:t>
      </w:r>
      <w:r w:rsidRPr="001E1565">
        <w:rPr>
          <w:spacing w:val="2"/>
          <w:sz w:val="24"/>
          <w:szCs w:val="24"/>
        </w:rPr>
        <w:t xml:space="preserve"> </w:t>
      </w:r>
      <w:r w:rsidRPr="001E1565">
        <w:rPr>
          <w:sz w:val="24"/>
          <w:szCs w:val="24"/>
        </w:rPr>
        <w:t>JU</w:t>
      </w:r>
      <w:r w:rsidRPr="001E1565">
        <w:rPr>
          <w:spacing w:val="-1"/>
          <w:sz w:val="24"/>
          <w:szCs w:val="24"/>
        </w:rPr>
        <w:t>RNA</w:t>
      </w:r>
      <w:r w:rsidRPr="001E1565">
        <w:rPr>
          <w:sz w:val="24"/>
          <w:szCs w:val="24"/>
        </w:rPr>
        <w:t>L</w:t>
      </w:r>
      <w:r w:rsidRPr="001E1565">
        <w:rPr>
          <w:spacing w:val="3"/>
          <w:sz w:val="24"/>
          <w:szCs w:val="24"/>
        </w:rPr>
        <w:t xml:space="preserve"> </w:t>
      </w:r>
      <w:r w:rsidRPr="001E1565">
        <w:rPr>
          <w:sz w:val="24"/>
          <w:szCs w:val="24"/>
        </w:rPr>
        <w:t>P</w:t>
      </w:r>
      <w:r w:rsidRPr="001E1565">
        <w:rPr>
          <w:spacing w:val="-1"/>
          <w:sz w:val="24"/>
          <w:szCs w:val="24"/>
        </w:rPr>
        <w:t>EN</w:t>
      </w:r>
      <w:r w:rsidRPr="001E1565">
        <w:rPr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L</w:t>
      </w:r>
      <w:r w:rsidRPr="001E1565">
        <w:rPr>
          <w:spacing w:val="-4"/>
          <w:sz w:val="24"/>
          <w:szCs w:val="24"/>
        </w:rPr>
        <w:t>I</w:t>
      </w:r>
      <w:r w:rsidRPr="001E1565">
        <w:rPr>
          <w:spacing w:val="2"/>
          <w:sz w:val="24"/>
          <w:szCs w:val="24"/>
        </w:rPr>
        <w:t>T</w:t>
      </w:r>
      <w:r w:rsidRPr="001E1565">
        <w:rPr>
          <w:spacing w:val="-4"/>
          <w:sz w:val="24"/>
          <w:szCs w:val="24"/>
        </w:rPr>
        <w:t>I</w:t>
      </w:r>
      <w:r w:rsidRPr="001E1565">
        <w:rPr>
          <w:spacing w:val="-1"/>
          <w:sz w:val="24"/>
          <w:szCs w:val="24"/>
        </w:rPr>
        <w:t>A</w:t>
      </w:r>
      <w:r w:rsidRPr="001E1565">
        <w:rPr>
          <w:sz w:val="24"/>
          <w:szCs w:val="24"/>
        </w:rPr>
        <w:t>N</w:t>
      </w:r>
      <w:r w:rsidRPr="001E1565">
        <w:rPr>
          <w:spacing w:val="2"/>
          <w:sz w:val="24"/>
          <w:szCs w:val="24"/>
        </w:rPr>
        <w:t xml:space="preserve"> </w:t>
      </w:r>
      <w:r w:rsidRPr="001E1565">
        <w:rPr>
          <w:sz w:val="24"/>
          <w:szCs w:val="24"/>
        </w:rPr>
        <w:t>S</w:t>
      </w:r>
      <w:r w:rsidRPr="001E1565">
        <w:rPr>
          <w:spacing w:val="1"/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>I</w:t>
      </w:r>
      <w:r w:rsidRPr="001E1565">
        <w:rPr>
          <w:spacing w:val="-1"/>
          <w:sz w:val="24"/>
          <w:szCs w:val="24"/>
        </w:rPr>
        <w:t>N</w:t>
      </w:r>
      <w:r w:rsidRPr="001E1565">
        <w:rPr>
          <w:spacing w:val="2"/>
          <w:sz w:val="24"/>
          <w:szCs w:val="24"/>
        </w:rPr>
        <w:t>T</w:t>
      </w:r>
      <w:r w:rsidRPr="001E1565">
        <w:rPr>
          <w:sz w:val="24"/>
          <w:szCs w:val="24"/>
        </w:rPr>
        <w:t>EK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r</w:t>
      </w:r>
      <w:r w:rsidRPr="001E1565">
        <w:rPr>
          <w:sz w:val="24"/>
          <w:szCs w:val="24"/>
        </w:rPr>
        <w:t>an</w:t>
      </w:r>
      <w:r w:rsidRPr="001E1565">
        <w:rPr>
          <w:spacing w:val="-2"/>
          <w:sz w:val="24"/>
          <w:szCs w:val="24"/>
        </w:rPr>
        <w:t>gk</w:t>
      </w:r>
      <w:r w:rsidRPr="001E1565">
        <w:rPr>
          <w:spacing w:val="3"/>
          <w:sz w:val="24"/>
          <w:szCs w:val="24"/>
        </w:rPr>
        <w:t>a</w:t>
      </w:r>
      <w:r w:rsidRPr="001E1565">
        <w:rPr>
          <w:sz w:val="24"/>
          <w:szCs w:val="24"/>
        </w:rPr>
        <w:t>p</w:t>
      </w:r>
      <w:r w:rsidRPr="001E1565">
        <w:rPr>
          <w:spacing w:val="3"/>
          <w:sz w:val="24"/>
          <w:szCs w:val="24"/>
        </w:rPr>
        <w:t xml:space="preserve"> </w:t>
      </w:r>
      <w:r w:rsidRPr="001E1565">
        <w:rPr>
          <w:sz w:val="24"/>
          <w:szCs w:val="24"/>
        </w:rPr>
        <w:t>dua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d</w:t>
      </w:r>
      <w:r w:rsidRPr="001E1565">
        <w:rPr>
          <w:spacing w:val="1"/>
          <w:sz w:val="24"/>
          <w:szCs w:val="24"/>
        </w:rPr>
        <w:t>i</w:t>
      </w:r>
      <w:r w:rsidRPr="001E1565">
        <w:rPr>
          <w:sz w:val="24"/>
          <w:szCs w:val="24"/>
        </w:rPr>
        <w:t>s</w:t>
      </w:r>
      <w:r w:rsidRPr="001E1565">
        <w:rPr>
          <w:spacing w:val="-2"/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1"/>
          <w:sz w:val="24"/>
          <w:szCs w:val="24"/>
        </w:rPr>
        <w:t>t</w:t>
      </w:r>
      <w:r w:rsidRPr="001E1565">
        <w:rPr>
          <w:sz w:val="24"/>
          <w:szCs w:val="24"/>
        </w:rPr>
        <w:t>ai</w:t>
      </w:r>
      <w:r w:rsidRPr="001E1565">
        <w:rPr>
          <w:spacing w:val="2"/>
          <w:sz w:val="24"/>
          <w:szCs w:val="24"/>
        </w:rPr>
        <w:t xml:space="preserve"> </w:t>
      </w:r>
      <w:r w:rsidRPr="0042081A">
        <w:rPr>
          <w:i/>
          <w:sz w:val="24"/>
          <w:szCs w:val="24"/>
        </w:rPr>
        <w:t>so</w:t>
      </w:r>
      <w:r w:rsidRPr="0042081A">
        <w:rPr>
          <w:i/>
          <w:spacing w:val="-1"/>
          <w:sz w:val="24"/>
          <w:szCs w:val="24"/>
        </w:rPr>
        <w:t>f</w:t>
      </w:r>
      <w:r w:rsidRPr="0042081A">
        <w:rPr>
          <w:i/>
          <w:sz w:val="24"/>
          <w:szCs w:val="24"/>
        </w:rPr>
        <w:t>t</w:t>
      </w:r>
      <w:r w:rsidRPr="0042081A">
        <w:rPr>
          <w:i/>
          <w:spacing w:val="4"/>
          <w:sz w:val="24"/>
          <w:szCs w:val="24"/>
        </w:rPr>
        <w:t xml:space="preserve"> </w:t>
      </w:r>
      <w:r w:rsidRPr="0042081A">
        <w:rPr>
          <w:i/>
          <w:spacing w:val="-2"/>
          <w:sz w:val="24"/>
          <w:szCs w:val="24"/>
        </w:rPr>
        <w:t>c</w:t>
      </w:r>
      <w:r w:rsidRPr="0042081A">
        <w:rPr>
          <w:i/>
          <w:sz w:val="24"/>
          <w:szCs w:val="24"/>
        </w:rPr>
        <w:t xml:space="preserve">opy </w:t>
      </w:r>
      <w:r w:rsidRPr="0042081A">
        <w:rPr>
          <w:i/>
          <w:spacing w:val="1"/>
          <w:sz w:val="24"/>
          <w:szCs w:val="24"/>
        </w:rPr>
        <w:t>f</w:t>
      </w:r>
      <w:r w:rsidRPr="0042081A">
        <w:rPr>
          <w:i/>
          <w:spacing w:val="-1"/>
          <w:sz w:val="24"/>
          <w:szCs w:val="24"/>
        </w:rPr>
        <w:t>i</w:t>
      </w:r>
      <w:r w:rsidRPr="0042081A">
        <w:rPr>
          <w:i/>
          <w:spacing w:val="1"/>
          <w:sz w:val="24"/>
          <w:szCs w:val="24"/>
        </w:rPr>
        <w:t>l</w:t>
      </w:r>
      <w:r w:rsidRPr="0042081A">
        <w:rPr>
          <w:i/>
          <w:sz w:val="24"/>
          <w:szCs w:val="24"/>
        </w:rPr>
        <w:t>e</w:t>
      </w:r>
      <w:r w:rsidRPr="001E1565">
        <w:rPr>
          <w:sz w:val="24"/>
          <w:szCs w:val="24"/>
        </w:rPr>
        <w:t>,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d</w:t>
      </w:r>
      <w:r w:rsidRPr="001E1565">
        <w:rPr>
          <w:spacing w:val="1"/>
          <w:sz w:val="24"/>
          <w:szCs w:val="24"/>
        </w:rPr>
        <w:t>i</w:t>
      </w:r>
      <w:r w:rsidRPr="001E1565">
        <w:rPr>
          <w:spacing w:val="-1"/>
          <w:sz w:val="24"/>
          <w:szCs w:val="24"/>
        </w:rPr>
        <w:t>l</w:t>
      </w:r>
      <w:r w:rsidRPr="001E1565">
        <w:rPr>
          <w:sz w:val="24"/>
          <w:szCs w:val="24"/>
        </w:rPr>
        <w:t>en</w:t>
      </w:r>
      <w:r w:rsidRPr="001E1565">
        <w:rPr>
          <w:spacing w:val="-2"/>
          <w:sz w:val="24"/>
          <w:szCs w:val="24"/>
        </w:rPr>
        <w:t>gk</w:t>
      </w:r>
      <w:r w:rsidRPr="001E1565">
        <w:rPr>
          <w:sz w:val="24"/>
          <w:szCs w:val="24"/>
        </w:rPr>
        <w:t>api</w:t>
      </w:r>
      <w:r w:rsidRPr="001E1565">
        <w:rPr>
          <w:spacing w:val="5"/>
          <w:sz w:val="24"/>
          <w:szCs w:val="24"/>
        </w:rPr>
        <w:t xml:space="preserve"> </w:t>
      </w:r>
      <w:r w:rsidRPr="001E1565">
        <w:rPr>
          <w:sz w:val="24"/>
          <w:szCs w:val="24"/>
        </w:rPr>
        <w:t>b</w:t>
      </w:r>
      <w:r w:rsidRPr="001E1565">
        <w:rPr>
          <w:spacing w:val="1"/>
          <w:sz w:val="24"/>
          <w:szCs w:val="24"/>
        </w:rPr>
        <w:t>i</w:t>
      </w:r>
      <w:r w:rsidRPr="001E1565">
        <w:rPr>
          <w:spacing w:val="-2"/>
          <w:sz w:val="24"/>
          <w:szCs w:val="24"/>
        </w:rPr>
        <w:t>o</w:t>
      </w:r>
      <w:r w:rsidRPr="001E1565">
        <w:rPr>
          <w:sz w:val="24"/>
          <w:szCs w:val="24"/>
        </w:rPr>
        <w:t>da</w:t>
      </w:r>
      <w:r w:rsidRPr="001E1565">
        <w:rPr>
          <w:spacing w:val="-1"/>
          <w:sz w:val="24"/>
          <w:szCs w:val="24"/>
        </w:rPr>
        <w:t>t</w:t>
      </w:r>
      <w:r w:rsidRPr="001E1565">
        <w:rPr>
          <w:sz w:val="24"/>
          <w:szCs w:val="24"/>
        </w:rPr>
        <w:t>a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p</w:t>
      </w:r>
      <w:r w:rsidRPr="001E1565">
        <w:rPr>
          <w:spacing w:val="-2"/>
          <w:sz w:val="24"/>
          <w:szCs w:val="24"/>
        </w:rPr>
        <w:t>e</w:t>
      </w:r>
      <w:r w:rsidRPr="001E1565">
        <w:rPr>
          <w:sz w:val="24"/>
          <w:szCs w:val="24"/>
        </w:rPr>
        <w:t>nu</w:t>
      </w:r>
      <w:r w:rsidRPr="001E1565">
        <w:rPr>
          <w:spacing w:val="1"/>
          <w:sz w:val="24"/>
          <w:szCs w:val="24"/>
        </w:rPr>
        <w:t>l</w:t>
      </w:r>
      <w:r w:rsidRPr="001E1565">
        <w:rPr>
          <w:spacing w:val="-1"/>
          <w:sz w:val="24"/>
          <w:szCs w:val="24"/>
        </w:rPr>
        <w:t>i</w:t>
      </w:r>
      <w:r w:rsidRPr="001E1565">
        <w:rPr>
          <w:sz w:val="24"/>
          <w:szCs w:val="24"/>
        </w:rPr>
        <w:t>s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d</w:t>
      </w:r>
      <w:r w:rsidRPr="001E1565">
        <w:rPr>
          <w:spacing w:val="-2"/>
          <w:sz w:val="24"/>
          <w:szCs w:val="24"/>
        </w:rPr>
        <w:t>a</w:t>
      </w:r>
      <w:r w:rsidRPr="001E1565">
        <w:rPr>
          <w:sz w:val="24"/>
          <w:szCs w:val="24"/>
        </w:rPr>
        <w:t>n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l</w:t>
      </w:r>
      <w:r w:rsidRPr="001E1565">
        <w:rPr>
          <w:sz w:val="24"/>
          <w:szCs w:val="24"/>
        </w:rPr>
        <w:t>a</w:t>
      </w:r>
      <w:r w:rsidRPr="001E1565">
        <w:rPr>
          <w:spacing w:val="-3"/>
          <w:sz w:val="24"/>
          <w:szCs w:val="24"/>
        </w:rPr>
        <w:t>m</w:t>
      </w:r>
      <w:r w:rsidRPr="001E1565">
        <w:rPr>
          <w:sz w:val="24"/>
          <w:szCs w:val="24"/>
        </w:rPr>
        <w:t>at</w:t>
      </w:r>
      <w:r w:rsidRPr="001E1565">
        <w:rPr>
          <w:spacing w:val="5"/>
          <w:sz w:val="24"/>
          <w:szCs w:val="24"/>
        </w:rPr>
        <w:t xml:space="preserve"> </w:t>
      </w:r>
      <w:r w:rsidRPr="001E1565">
        <w:rPr>
          <w:spacing w:val="-1"/>
          <w:sz w:val="24"/>
          <w:szCs w:val="24"/>
        </w:rPr>
        <w:t>l</w:t>
      </w:r>
      <w:r w:rsidRPr="001E1565">
        <w:rPr>
          <w:sz w:val="24"/>
          <w:szCs w:val="24"/>
        </w:rPr>
        <w:t>en</w:t>
      </w:r>
      <w:r w:rsidRPr="001E1565">
        <w:rPr>
          <w:spacing w:val="-2"/>
          <w:sz w:val="24"/>
          <w:szCs w:val="24"/>
        </w:rPr>
        <w:t>gk</w:t>
      </w:r>
      <w:r w:rsidRPr="001E1565">
        <w:rPr>
          <w:sz w:val="24"/>
          <w:szCs w:val="24"/>
        </w:rPr>
        <w:t>ap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(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an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or</w:t>
      </w:r>
      <w:r w:rsidRPr="001E1565">
        <w:rPr>
          <w:spacing w:val="5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d</w:t>
      </w:r>
      <w:r w:rsidRPr="001E1565">
        <w:rPr>
          <w:sz w:val="24"/>
          <w:szCs w:val="24"/>
        </w:rPr>
        <w:t>an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r</w:t>
      </w:r>
      <w:r w:rsidRPr="001E1565">
        <w:rPr>
          <w:sz w:val="24"/>
          <w:szCs w:val="24"/>
        </w:rPr>
        <w:t>u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ah</w:t>
      </w:r>
      <w:r w:rsidRPr="001E1565">
        <w:rPr>
          <w:spacing w:val="1"/>
          <w:sz w:val="24"/>
          <w:szCs w:val="24"/>
        </w:rPr>
        <w:t>)</w:t>
      </w:r>
      <w:r w:rsidRPr="001E1565">
        <w:rPr>
          <w:sz w:val="24"/>
          <w:szCs w:val="24"/>
        </w:rPr>
        <w:t>.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pacing w:val="-1"/>
          <w:sz w:val="24"/>
          <w:szCs w:val="24"/>
        </w:rPr>
        <w:t>N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s</w:t>
      </w:r>
      <w:r w:rsidRPr="001E1565">
        <w:rPr>
          <w:spacing w:val="-2"/>
          <w:sz w:val="24"/>
          <w:szCs w:val="24"/>
        </w:rPr>
        <w:t>ka</w:t>
      </w:r>
      <w:r w:rsidRPr="001E1565">
        <w:rPr>
          <w:sz w:val="24"/>
          <w:szCs w:val="24"/>
        </w:rPr>
        <w:t>h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b</w:t>
      </w:r>
      <w:r w:rsidRPr="001E1565">
        <w:rPr>
          <w:spacing w:val="1"/>
          <w:sz w:val="24"/>
          <w:szCs w:val="24"/>
        </w:rPr>
        <w:t>i</w:t>
      </w:r>
      <w:r w:rsidRPr="001E1565">
        <w:rPr>
          <w:spacing w:val="-2"/>
          <w:sz w:val="24"/>
          <w:szCs w:val="24"/>
        </w:rPr>
        <w:t>s</w:t>
      </w:r>
      <w:r w:rsidRPr="001E1565">
        <w:rPr>
          <w:sz w:val="24"/>
          <w:szCs w:val="24"/>
        </w:rPr>
        <w:t>a</w:t>
      </w:r>
      <w:r w:rsidRPr="001E1565">
        <w:rPr>
          <w:spacing w:val="2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j</w:t>
      </w:r>
      <w:r w:rsidRPr="001E1565">
        <w:rPr>
          <w:sz w:val="24"/>
          <w:szCs w:val="24"/>
        </w:rPr>
        <w:t>u</w:t>
      </w:r>
      <w:r w:rsidRPr="001E1565">
        <w:rPr>
          <w:spacing w:val="-2"/>
          <w:sz w:val="24"/>
          <w:szCs w:val="24"/>
        </w:rPr>
        <w:t>g</w:t>
      </w:r>
      <w:r w:rsidRPr="001E1565">
        <w:rPr>
          <w:sz w:val="24"/>
          <w:szCs w:val="24"/>
        </w:rPr>
        <w:t>a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d</w:t>
      </w:r>
      <w:r w:rsidRPr="001E1565">
        <w:rPr>
          <w:spacing w:val="1"/>
          <w:sz w:val="24"/>
          <w:szCs w:val="24"/>
        </w:rPr>
        <w:t>i</w:t>
      </w:r>
      <w:r w:rsidRPr="001E1565">
        <w:rPr>
          <w:spacing w:val="-2"/>
          <w:sz w:val="24"/>
          <w:szCs w:val="24"/>
        </w:rPr>
        <w:t>k</w:t>
      </w:r>
      <w:r w:rsidRPr="001E1565">
        <w:rPr>
          <w:spacing w:val="1"/>
          <w:sz w:val="24"/>
          <w:szCs w:val="24"/>
        </w:rPr>
        <w:t>i</w:t>
      </w:r>
      <w:r w:rsidRPr="001E1565">
        <w:rPr>
          <w:spacing w:val="-2"/>
          <w:sz w:val="24"/>
          <w:szCs w:val="24"/>
        </w:rPr>
        <w:t>r</w:t>
      </w:r>
      <w:r w:rsidRPr="001E1565">
        <w:rPr>
          <w:spacing w:val="1"/>
          <w:sz w:val="24"/>
          <w:szCs w:val="24"/>
        </w:rPr>
        <w:t>i</w:t>
      </w:r>
      <w:r w:rsidRPr="001E1565">
        <w:rPr>
          <w:sz w:val="24"/>
          <w:szCs w:val="24"/>
        </w:rPr>
        <w:t xml:space="preserve">m </w:t>
      </w:r>
      <w:r w:rsidRPr="001E1565">
        <w:rPr>
          <w:spacing w:val="1"/>
          <w:sz w:val="24"/>
          <w:szCs w:val="24"/>
        </w:rPr>
        <w:t>l</w:t>
      </w:r>
      <w:r w:rsidRPr="001E1565">
        <w:rPr>
          <w:sz w:val="24"/>
          <w:szCs w:val="24"/>
        </w:rPr>
        <w:t>ew</w:t>
      </w:r>
      <w:r w:rsidRPr="001E1565">
        <w:rPr>
          <w:spacing w:val="-3"/>
          <w:sz w:val="24"/>
          <w:szCs w:val="24"/>
        </w:rPr>
        <w:t>a</w:t>
      </w:r>
      <w:r w:rsidRPr="001E1565">
        <w:rPr>
          <w:sz w:val="24"/>
          <w:szCs w:val="24"/>
        </w:rPr>
        <w:t>t e</w:t>
      </w:r>
      <w:r w:rsidRPr="001E1565">
        <w:rPr>
          <w:spacing w:val="-3"/>
          <w:sz w:val="24"/>
          <w:szCs w:val="24"/>
        </w:rPr>
        <w:t>m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i</w:t>
      </w:r>
      <w:r w:rsidRPr="001E1565">
        <w:rPr>
          <w:sz w:val="24"/>
          <w:szCs w:val="24"/>
        </w:rPr>
        <w:t xml:space="preserve">l: </w:t>
      </w:r>
      <w:hyperlink r:id="rId5" w:history="1">
        <w:r w:rsidR="00926E1E" w:rsidRPr="001E1565">
          <w:rPr>
            <w:rStyle w:val="Hyperlink"/>
            <w:spacing w:val="1"/>
            <w:sz w:val="24"/>
            <w:szCs w:val="24"/>
            <w:u w:color="0000FF"/>
          </w:rPr>
          <w:t>saintek.lppmuny@gmail.com</w:t>
        </w:r>
        <w:r w:rsidR="00926E1E" w:rsidRPr="001E1565">
          <w:rPr>
            <w:rStyle w:val="Hyperlink"/>
            <w:spacing w:val="-2"/>
            <w:sz w:val="24"/>
            <w:szCs w:val="24"/>
          </w:rPr>
          <w:t xml:space="preserve"> </w:t>
        </w:r>
      </w:hyperlink>
      <w:hyperlink>
        <w:r w:rsidRPr="001E1565">
          <w:rPr>
            <w:color w:val="000000"/>
            <w:sz w:val="24"/>
            <w:szCs w:val="24"/>
          </w:rPr>
          <w:t>a</w:t>
        </w:r>
        <w:r w:rsidRPr="001E1565">
          <w:rPr>
            <w:color w:val="000000"/>
            <w:spacing w:val="1"/>
            <w:sz w:val="24"/>
            <w:szCs w:val="24"/>
          </w:rPr>
          <w:t>t</w:t>
        </w:r>
      </w:hyperlink>
      <w:hyperlink r:id="rId6">
        <w:r w:rsidRPr="001E1565">
          <w:rPr>
            <w:color w:val="000000"/>
            <w:sz w:val="24"/>
            <w:szCs w:val="24"/>
          </w:rPr>
          <w:t xml:space="preserve">au </w:t>
        </w:r>
      </w:hyperlink>
      <w:hyperlink r:id="rId7" w:history="1">
        <w:r w:rsidR="00926E1E" w:rsidRPr="001E1565">
          <w:rPr>
            <w:rStyle w:val="Hyperlink"/>
            <w:spacing w:val="-2"/>
            <w:sz w:val="24"/>
            <w:szCs w:val="24"/>
          </w:rPr>
          <w:t>saintek@uny.ac.id</w:t>
        </w:r>
      </w:hyperlink>
      <w:r w:rsidR="00D05D79" w:rsidRPr="001E1565">
        <w:rPr>
          <w:color w:val="000000"/>
          <w:spacing w:val="-2"/>
          <w:sz w:val="24"/>
          <w:szCs w:val="24"/>
        </w:rPr>
        <w:t>.</w:t>
      </w:r>
    </w:p>
    <w:p w:rsidR="004A3927" w:rsidRPr="001E1565" w:rsidRDefault="00714D5F" w:rsidP="001E1565">
      <w:pPr>
        <w:pStyle w:val="ListParagraph"/>
        <w:numPr>
          <w:ilvl w:val="0"/>
          <w:numId w:val="2"/>
        </w:numPr>
        <w:ind w:right="71"/>
        <w:contextualSpacing w:val="0"/>
        <w:jc w:val="both"/>
        <w:rPr>
          <w:sz w:val="24"/>
          <w:szCs w:val="24"/>
        </w:rPr>
      </w:pPr>
      <w:r w:rsidRPr="001E1565">
        <w:rPr>
          <w:spacing w:val="3"/>
          <w:sz w:val="24"/>
          <w:szCs w:val="24"/>
        </w:rPr>
        <w:t>J</w:t>
      </w:r>
      <w:r w:rsidRPr="001E1565">
        <w:rPr>
          <w:spacing w:val="-2"/>
          <w:sz w:val="24"/>
          <w:szCs w:val="24"/>
        </w:rPr>
        <w:t>u</w:t>
      </w:r>
      <w:r w:rsidRPr="001E1565">
        <w:rPr>
          <w:sz w:val="24"/>
          <w:szCs w:val="24"/>
        </w:rPr>
        <w:t>dul</w:t>
      </w:r>
      <w:r w:rsidRPr="001E1565">
        <w:rPr>
          <w:spacing w:val="-1"/>
          <w:sz w:val="24"/>
          <w:szCs w:val="24"/>
        </w:rPr>
        <w:t xml:space="preserve"> </w:t>
      </w:r>
      <w:r w:rsidRPr="001E1565">
        <w:rPr>
          <w:sz w:val="24"/>
          <w:szCs w:val="24"/>
        </w:rPr>
        <w:t>na</w:t>
      </w:r>
      <w:r w:rsidRPr="001E1565">
        <w:rPr>
          <w:spacing w:val="1"/>
          <w:sz w:val="24"/>
          <w:szCs w:val="24"/>
        </w:rPr>
        <w:t>s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 xml:space="preserve">ah </w:t>
      </w:r>
      <w:r w:rsidRPr="001E1565">
        <w:rPr>
          <w:spacing w:val="-3"/>
          <w:sz w:val="24"/>
          <w:szCs w:val="24"/>
        </w:rPr>
        <w:t>m</w:t>
      </w:r>
      <w:r w:rsidRPr="001E1565">
        <w:rPr>
          <w:sz w:val="24"/>
          <w:szCs w:val="24"/>
        </w:rPr>
        <w:t>eng</w:t>
      </w:r>
      <w:r w:rsidRPr="001E1565">
        <w:rPr>
          <w:spacing w:val="-2"/>
          <w:sz w:val="24"/>
          <w:szCs w:val="24"/>
        </w:rPr>
        <w:t>g</w:t>
      </w:r>
      <w:r w:rsidRPr="001E1565">
        <w:rPr>
          <w:spacing w:val="3"/>
          <w:sz w:val="24"/>
          <w:szCs w:val="24"/>
        </w:rPr>
        <w:t>a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ba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 xml:space="preserve">an </w:t>
      </w:r>
      <w:r w:rsidRPr="001E1565">
        <w:rPr>
          <w:spacing w:val="1"/>
          <w:sz w:val="24"/>
          <w:szCs w:val="24"/>
        </w:rPr>
        <w:t>i</w:t>
      </w:r>
      <w:r w:rsidRPr="001E1565">
        <w:rPr>
          <w:spacing w:val="-2"/>
          <w:sz w:val="24"/>
          <w:szCs w:val="24"/>
        </w:rPr>
        <w:t>s</w:t>
      </w:r>
      <w:r w:rsidRPr="001E1565">
        <w:rPr>
          <w:sz w:val="24"/>
          <w:szCs w:val="24"/>
        </w:rPr>
        <w:t>i</w:t>
      </w:r>
      <w:r w:rsidRPr="001E1565">
        <w:rPr>
          <w:spacing w:val="1"/>
          <w:sz w:val="24"/>
          <w:szCs w:val="24"/>
        </w:rPr>
        <w:t xml:space="preserve"> </w:t>
      </w:r>
      <w:r w:rsidRPr="001E1565">
        <w:rPr>
          <w:sz w:val="24"/>
          <w:szCs w:val="24"/>
        </w:rPr>
        <w:t>po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ok</w:t>
      </w:r>
      <w:r w:rsidRPr="001E1565">
        <w:rPr>
          <w:spacing w:val="-2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u</w:t>
      </w:r>
      <w:r w:rsidRPr="001E1565">
        <w:rPr>
          <w:spacing w:val="-1"/>
          <w:sz w:val="24"/>
          <w:szCs w:val="24"/>
        </w:rPr>
        <w:t>l</w:t>
      </w:r>
      <w:r w:rsidRPr="001E1565">
        <w:rPr>
          <w:spacing w:val="1"/>
          <w:sz w:val="24"/>
          <w:szCs w:val="24"/>
        </w:rPr>
        <w:t>i</w:t>
      </w:r>
      <w:r w:rsidRPr="001E1565">
        <w:rPr>
          <w:sz w:val="24"/>
          <w:szCs w:val="24"/>
        </w:rPr>
        <w:t>s</w:t>
      </w:r>
      <w:r w:rsidRPr="001E1565">
        <w:rPr>
          <w:spacing w:val="1"/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>n</w:t>
      </w:r>
      <w:r w:rsidRPr="001E1565">
        <w:rPr>
          <w:sz w:val="24"/>
          <w:szCs w:val="24"/>
        </w:rPr>
        <w:t>, d</w:t>
      </w:r>
      <w:r w:rsidRPr="001E1565">
        <w:rPr>
          <w:spacing w:val="-1"/>
          <w:sz w:val="24"/>
          <w:szCs w:val="24"/>
        </w:rPr>
        <w:t>i</w:t>
      </w:r>
      <w:r w:rsidRPr="001E1565">
        <w:rPr>
          <w:spacing w:val="1"/>
          <w:sz w:val="24"/>
          <w:szCs w:val="24"/>
        </w:rPr>
        <w:t>t</w:t>
      </w:r>
      <w:r w:rsidRPr="001E1565">
        <w:rPr>
          <w:spacing w:val="-2"/>
          <w:sz w:val="24"/>
          <w:szCs w:val="24"/>
        </w:rPr>
        <w:t>u</w:t>
      </w:r>
      <w:r w:rsidRPr="001E1565">
        <w:rPr>
          <w:spacing w:val="1"/>
          <w:sz w:val="24"/>
          <w:szCs w:val="24"/>
        </w:rPr>
        <w:t>li</w:t>
      </w:r>
      <w:r w:rsidRPr="001E1565">
        <w:rPr>
          <w:sz w:val="24"/>
          <w:szCs w:val="24"/>
        </w:rPr>
        <w:t>s</w:t>
      </w:r>
      <w:r w:rsidRPr="001E1565">
        <w:rPr>
          <w:spacing w:val="-2"/>
          <w:sz w:val="24"/>
          <w:szCs w:val="24"/>
        </w:rPr>
        <w:t xml:space="preserve"> </w:t>
      </w:r>
      <w:r w:rsidRPr="001E1565">
        <w:rPr>
          <w:sz w:val="24"/>
          <w:szCs w:val="24"/>
        </w:rPr>
        <w:t>s</w:t>
      </w:r>
      <w:r w:rsidRPr="001E1565">
        <w:rPr>
          <w:spacing w:val="1"/>
          <w:sz w:val="24"/>
          <w:szCs w:val="24"/>
        </w:rPr>
        <w:t>e</w:t>
      </w:r>
      <w:r w:rsidRPr="001E1565">
        <w:rPr>
          <w:sz w:val="24"/>
          <w:szCs w:val="24"/>
        </w:rPr>
        <w:t>c</w:t>
      </w:r>
      <w:r w:rsidRPr="001E1565">
        <w:rPr>
          <w:spacing w:val="-2"/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r</w:t>
      </w:r>
      <w:r w:rsidRPr="001E1565">
        <w:rPr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ri</w:t>
      </w:r>
      <w:r w:rsidRPr="001E1565">
        <w:rPr>
          <w:sz w:val="24"/>
          <w:szCs w:val="24"/>
        </w:rPr>
        <w:t>n</w:t>
      </w:r>
      <w:r w:rsidRPr="001E1565">
        <w:rPr>
          <w:spacing w:val="-2"/>
          <w:sz w:val="24"/>
          <w:szCs w:val="24"/>
        </w:rPr>
        <w:t>gk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s</w:t>
      </w:r>
      <w:r w:rsidRPr="001E1565">
        <w:rPr>
          <w:sz w:val="24"/>
          <w:szCs w:val="24"/>
        </w:rPr>
        <w:t>, dan</w:t>
      </w:r>
      <w:r w:rsidRPr="001E1565">
        <w:rPr>
          <w:spacing w:val="-2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j</w:t>
      </w:r>
      <w:r w:rsidRPr="001E1565">
        <w:rPr>
          <w:sz w:val="24"/>
          <w:szCs w:val="24"/>
        </w:rPr>
        <w:t>e</w:t>
      </w:r>
      <w:r w:rsidRPr="001E1565">
        <w:rPr>
          <w:spacing w:val="-1"/>
          <w:sz w:val="24"/>
          <w:szCs w:val="24"/>
        </w:rPr>
        <w:t>l</w:t>
      </w:r>
      <w:r w:rsidRPr="001E1565">
        <w:rPr>
          <w:sz w:val="24"/>
          <w:szCs w:val="24"/>
        </w:rPr>
        <w:t>as</w:t>
      </w:r>
    </w:p>
    <w:p w:rsidR="004A3927" w:rsidRPr="001E1565" w:rsidRDefault="00714D5F" w:rsidP="001E1565">
      <w:pPr>
        <w:pStyle w:val="ListParagraph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1E1565">
        <w:rPr>
          <w:spacing w:val="-1"/>
          <w:sz w:val="24"/>
          <w:szCs w:val="24"/>
        </w:rPr>
        <w:t>N</w:t>
      </w:r>
      <w:r w:rsidRPr="001E1565">
        <w:rPr>
          <w:sz w:val="24"/>
          <w:szCs w:val="24"/>
        </w:rPr>
        <w:t>a</w:t>
      </w:r>
      <w:r w:rsidRPr="001E1565">
        <w:rPr>
          <w:spacing w:val="-3"/>
          <w:sz w:val="24"/>
          <w:szCs w:val="24"/>
        </w:rPr>
        <w:t>m</w:t>
      </w:r>
      <w:r w:rsidRPr="001E1565">
        <w:rPr>
          <w:sz w:val="24"/>
          <w:szCs w:val="24"/>
        </w:rPr>
        <w:t>a Penu</w:t>
      </w:r>
      <w:r w:rsidRPr="001E1565">
        <w:rPr>
          <w:spacing w:val="1"/>
          <w:sz w:val="24"/>
          <w:szCs w:val="24"/>
        </w:rPr>
        <w:t>li</w:t>
      </w:r>
      <w:r w:rsidRPr="001E1565">
        <w:rPr>
          <w:sz w:val="24"/>
          <w:szCs w:val="24"/>
        </w:rPr>
        <w:t xml:space="preserve">s </w:t>
      </w:r>
      <w:r w:rsidRPr="001E1565">
        <w:rPr>
          <w:spacing w:val="-2"/>
          <w:sz w:val="24"/>
          <w:szCs w:val="24"/>
        </w:rPr>
        <w:t>d</w:t>
      </w:r>
      <w:r w:rsidRPr="001E1565">
        <w:rPr>
          <w:spacing w:val="1"/>
          <w:sz w:val="24"/>
          <w:szCs w:val="24"/>
        </w:rPr>
        <w:t>i</w:t>
      </w:r>
      <w:r w:rsidRPr="001E1565">
        <w:rPr>
          <w:spacing w:val="-2"/>
          <w:sz w:val="24"/>
          <w:szCs w:val="24"/>
        </w:rPr>
        <w:t>s</w:t>
      </w:r>
      <w:r w:rsidRPr="001E1565">
        <w:rPr>
          <w:sz w:val="24"/>
          <w:szCs w:val="24"/>
        </w:rPr>
        <w:t>e</w:t>
      </w:r>
      <w:r w:rsidRPr="001E1565">
        <w:rPr>
          <w:spacing w:val="-1"/>
          <w:sz w:val="24"/>
          <w:szCs w:val="24"/>
        </w:rPr>
        <w:t>r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ai</w:t>
      </w:r>
      <w:r w:rsidRPr="001E1565">
        <w:rPr>
          <w:spacing w:val="-1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l</w:t>
      </w:r>
      <w:r w:rsidRPr="001E1565">
        <w:rPr>
          <w:sz w:val="24"/>
          <w:szCs w:val="24"/>
        </w:rPr>
        <w:t>e</w:t>
      </w:r>
      <w:r w:rsidRPr="001E1565">
        <w:rPr>
          <w:spacing w:val="-3"/>
          <w:sz w:val="24"/>
          <w:szCs w:val="24"/>
        </w:rPr>
        <w:t>m</w:t>
      </w:r>
      <w:r w:rsidRPr="001E1565">
        <w:rPr>
          <w:sz w:val="24"/>
          <w:szCs w:val="24"/>
        </w:rPr>
        <w:t>ba</w:t>
      </w:r>
      <w:r w:rsidRPr="001E1565">
        <w:rPr>
          <w:spacing w:val="-2"/>
          <w:sz w:val="24"/>
          <w:szCs w:val="24"/>
        </w:rPr>
        <w:t>g</w:t>
      </w:r>
      <w:r w:rsidRPr="001E1565">
        <w:rPr>
          <w:sz w:val="24"/>
          <w:szCs w:val="24"/>
        </w:rPr>
        <w:t>a dan a</w:t>
      </w:r>
      <w:r w:rsidRPr="001E1565">
        <w:rPr>
          <w:spacing w:val="-1"/>
          <w:sz w:val="24"/>
          <w:szCs w:val="24"/>
        </w:rPr>
        <w:t>l</w:t>
      </w:r>
      <w:r w:rsidRPr="001E1565">
        <w:rPr>
          <w:sz w:val="24"/>
          <w:szCs w:val="24"/>
        </w:rPr>
        <w:t>a</w:t>
      </w:r>
      <w:r w:rsidRPr="001E1565">
        <w:rPr>
          <w:spacing w:val="-3"/>
          <w:sz w:val="24"/>
          <w:szCs w:val="24"/>
        </w:rPr>
        <w:t>m</w:t>
      </w:r>
      <w:r w:rsidRPr="001E1565">
        <w:rPr>
          <w:sz w:val="24"/>
          <w:szCs w:val="24"/>
        </w:rPr>
        <w:t>at</w:t>
      </w:r>
      <w:r w:rsidRPr="001E1565">
        <w:rPr>
          <w:spacing w:val="1"/>
          <w:sz w:val="24"/>
          <w:szCs w:val="24"/>
        </w:rPr>
        <w:t xml:space="preserve"> l</w:t>
      </w:r>
      <w:r w:rsidRPr="001E1565">
        <w:rPr>
          <w:sz w:val="24"/>
          <w:szCs w:val="24"/>
        </w:rPr>
        <w:t>en</w:t>
      </w:r>
      <w:r w:rsidRPr="001E1565">
        <w:rPr>
          <w:spacing w:val="-2"/>
          <w:sz w:val="24"/>
          <w:szCs w:val="24"/>
        </w:rPr>
        <w:t>gk</w:t>
      </w:r>
      <w:r w:rsidRPr="001E1565">
        <w:rPr>
          <w:sz w:val="24"/>
          <w:szCs w:val="24"/>
        </w:rPr>
        <w:t>ap</w:t>
      </w:r>
    </w:p>
    <w:p w:rsidR="004A3927" w:rsidRPr="001E1565" w:rsidRDefault="00714D5F" w:rsidP="001E1565">
      <w:pPr>
        <w:pStyle w:val="ListParagraph"/>
        <w:numPr>
          <w:ilvl w:val="0"/>
          <w:numId w:val="2"/>
        </w:numPr>
        <w:ind w:right="75"/>
        <w:contextualSpacing w:val="0"/>
        <w:jc w:val="both"/>
        <w:rPr>
          <w:sz w:val="24"/>
          <w:szCs w:val="24"/>
        </w:rPr>
      </w:pPr>
      <w:r w:rsidRPr="001E1565">
        <w:rPr>
          <w:spacing w:val="-1"/>
          <w:sz w:val="24"/>
          <w:szCs w:val="24"/>
        </w:rPr>
        <w:t>A</w:t>
      </w:r>
      <w:r w:rsidRPr="001E1565">
        <w:rPr>
          <w:sz w:val="24"/>
          <w:szCs w:val="24"/>
        </w:rPr>
        <w:t>bs</w:t>
      </w:r>
      <w:r w:rsidRPr="001E1565">
        <w:rPr>
          <w:spacing w:val="1"/>
          <w:sz w:val="24"/>
          <w:szCs w:val="24"/>
        </w:rPr>
        <w:t>t</w:t>
      </w:r>
      <w:r w:rsidRPr="001E1565">
        <w:rPr>
          <w:spacing w:val="-2"/>
          <w:sz w:val="24"/>
          <w:szCs w:val="24"/>
        </w:rPr>
        <w:t>r</w:t>
      </w:r>
      <w:r w:rsidRPr="001E1565">
        <w:rPr>
          <w:sz w:val="24"/>
          <w:szCs w:val="24"/>
        </w:rPr>
        <w:t>ak</w:t>
      </w:r>
      <w:r w:rsidRPr="001E1565">
        <w:rPr>
          <w:spacing w:val="36"/>
          <w:sz w:val="24"/>
          <w:szCs w:val="24"/>
        </w:rPr>
        <w:t xml:space="preserve"> </w:t>
      </w:r>
      <w:r w:rsidRPr="001E1565">
        <w:rPr>
          <w:sz w:val="24"/>
          <w:szCs w:val="24"/>
        </w:rPr>
        <w:t>dan</w:t>
      </w:r>
      <w:r w:rsidRPr="001E1565">
        <w:rPr>
          <w:spacing w:val="39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a</w:t>
      </w:r>
      <w:r w:rsidRPr="001E1565">
        <w:rPr>
          <w:spacing w:val="36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unci</w:t>
      </w:r>
      <w:r w:rsidRPr="001E1565">
        <w:rPr>
          <w:spacing w:val="40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na</w:t>
      </w:r>
      <w:r w:rsidRPr="001E1565">
        <w:rPr>
          <w:sz w:val="24"/>
          <w:szCs w:val="24"/>
        </w:rPr>
        <w:t>s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ah</w:t>
      </w:r>
      <w:r w:rsidRPr="001E1565">
        <w:rPr>
          <w:spacing w:val="39"/>
          <w:sz w:val="24"/>
          <w:szCs w:val="24"/>
        </w:rPr>
        <w:t xml:space="preserve"> </w:t>
      </w:r>
      <w:r w:rsidRPr="001E1565">
        <w:rPr>
          <w:sz w:val="24"/>
          <w:szCs w:val="24"/>
        </w:rPr>
        <w:t>d</w:t>
      </w:r>
      <w:r w:rsidRPr="001E1565">
        <w:rPr>
          <w:spacing w:val="1"/>
          <w:sz w:val="24"/>
          <w:szCs w:val="24"/>
        </w:rPr>
        <w:t>i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ti</w:t>
      </w:r>
      <w:r w:rsidRPr="001E1565">
        <w:rPr>
          <w:sz w:val="24"/>
          <w:szCs w:val="24"/>
        </w:rPr>
        <w:t>k</w:t>
      </w:r>
      <w:r w:rsidRPr="001E1565">
        <w:rPr>
          <w:spacing w:val="36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s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u</w:t>
      </w:r>
      <w:r w:rsidRPr="001E1565">
        <w:rPr>
          <w:spacing w:val="36"/>
          <w:sz w:val="24"/>
          <w:szCs w:val="24"/>
        </w:rPr>
        <w:t xml:space="preserve"> </w:t>
      </w:r>
      <w:r w:rsidRPr="001E1565">
        <w:rPr>
          <w:sz w:val="24"/>
          <w:szCs w:val="24"/>
        </w:rPr>
        <w:t>sp</w:t>
      </w:r>
      <w:r w:rsidRPr="001E1565">
        <w:rPr>
          <w:spacing w:val="-2"/>
          <w:sz w:val="24"/>
          <w:szCs w:val="24"/>
        </w:rPr>
        <w:t>a</w:t>
      </w:r>
      <w:r w:rsidRPr="001E1565">
        <w:rPr>
          <w:sz w:val="24"/>
          <w:szCs w:val="24"/>
        </w:rPr>
        <w:t>si</w:t>
      </w:r>
      <w:r w:rsidRPr="001E1565">
        <w:rPr>
          <w:spacing w:val="38"/>
          <w:sz w:val="24"/>
          <w:szCs w:val="24"/>
        </w:rPr>
        <w:t xml:space="preserve"> </w:t>
      </w:r>
      <w:r w:rsidRPr="001E1565">
        <w:rPr>
          <w:sz w:val="24"/>
          <w:szCs w:val="24"/>
        </w:rPr>
        <w:t>d</w:t>
      </w:r>
      <w:r w:rsidRPr="001E1565">
        <w:rPr>
          <w:spacing w:val="2"/>
          <w:sz w:val="24"/>
          <w:szCs w:val="24"/>
        </w:rPr>
        <w:t>a</w:t>
      </w:r>
      <w:r w:rsidRPr="001E1565">
        <w:rPr>
          <w:spacing w:val="-1"/>
          <w:sz w:val="24"/>
          <w:szCs w:val="24"/>
        </w:rPr>
        <w:t>l</w:t>
      </w:r>
      <w:r w:rsidRPr="001E1565">
        <w:rPr>
          <w:sz w:val="24"/>
          <w:szCs w:val="24"/>
        </w:rPr>
        <w:t>am</w:t>
      </w:r>
      <w:r w:rsidRPr="001E1565">
        <w:rPr>
          <w:spacing w:val="35"/>
          <w:sz w:val="24"/>
          <w:szCs w:val="24"/>
        </w:rPr>
        <w:t xml:space="preserve"> </w:t>
      </w:r>
      <w:r w:rsidRPr="001E1565">
        <w:rPr>
          <w:sz w:val="24"/>
          <w:szCs w:val="24"/>
        </w:rPr>
        <w:t>bahasa</w:t>
      </w:r>
      <w:r w:rsidRPr="001E1565">
        <w:rPr>
          <w:spacing w:val="39"/>
          <w:sz w:val="24"/>
          <w:szCs w:val="24"/>
        </w:rPr>
        <w:t xml:space="preserve"> </w:t>
      </w:r>
      <w:r w:rsidRPr="001E1565">
        <w:rPr>
          <w:spacing w:val="-4"/>
          <w:sz w:val="24"/>
          <w:szCs w:val="24"/>
        </w:rPr>
        <w:t>I</w:t>
      </w:r>
      <w:r w:rsidRPr="001E1565">
        <w:rPr>
          <w:sz w:val="24"/>
          <w:szCs w:val="24"/>
        </w:rPr>
        <w:t>ndone</w:t>
      </w:r>
      <w:r w:rsidRPr="001E1565">
        <w:rPr>
          <w:spacing w:val="1"/>
          <w:sz w:val="24"/>
          <w:szCs w:val="24"/>
        </w:rPr>
        <w:t>s</w:t>
      </w:r>
      <w:r w:rsidRPr="001E1565">
        <w:rPr>
          <w:spacing w:val="-1"/>
          <w:sz w:val="24"/>
          <w:szCs w:val="24"/>
        </w:rPr>
        <w:t>i</w:t>
      </w:r>
      <w:r w:rsidRPr="001E1565">
        <w:rPr>
          <w:sz w:val="24"/>
          <w:szCs w:val="24"/>
        </w:rPr>
        <w:t>a</w:t>
      </w:r>
      <w:r w:rsidRPr="001E1565">
        <w:rPr>
          <w:spacing w:val="39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d</w:t>
      </w:r>
      <w:r w:rsidRPr="001E1565">
        <w:rPr>
          <w:sz w:val="24"/>
          <w:szCs w:val="24"/>
        </w:rPr>
        <w:t>an</w:t>
      </w:r>
      <w:r w:rsidRPr="001E1565">
        <w:rPr>
          <w:spacing w:val="36"/>
          <w:sz w:val="24"/>
          <w:szCs w:val="24"/>
        </w:rPr>
        <w:t xml:space="preserve"> </w:t>
      </w:r>
      <w:r w:rsidRPr="001E1565">
        <w:rPr>
          <w:spacing w:val="-4"/>
          <w:sz w:val="24"/>
          <w:szCs w:val="24"/>
        </w:rPr>
        <w:t>I</w:t>
      </w:r>
      <w:r w:rsidRPr="001E1565">
        <w:rPr>
          <w:spacing w:val="2"/>
          <w:sz w:val="24"/>
          <w:szCs w:val="24"/>
        </w:rPr>
        <w:t>n</w:t>
      </w:r>
      <w:r w:rsidRPr="001E1565">
        <w:rPr>
          <w:sz w:val="24"/>
          <w:szCs w:val="24"/>
        </w:rPr>
        <w:t>g</w:t>
      </w:r>
      <w:r w:rsidRPr="001E1565">
        <w:rPr>
          <w:spacing w:val="-2"/>
          <w:sz w:val="24"/>
          <w:szCs w:val="24"/>
        </w:rPr>
        <w:t>g</w:t>
      </w:r>
      <w:r w:rsidRPr="001E1565">
        <w:rPr>
          <w:spacing w:val="1"/>
          <w:sz w:val="24"/>
          <w:szCs w:val="24"/>
        </w:rPr>
        <w:t>ri</w:t>
      </w:r>
      <w:r w:rsidRPr="001E1565">
        <w:rPr>
          <w:sz w:val="24"/>
          <w:szCs w:val="24"/>
        </w:rPr>
        <w:t>s.</w:t>
      </w:r>
      <w:r w:rsidRPr="001E1565">
        <w:rPr>
          <w:spacing w:val="39"/>
          <w:sz w:val="24"/>
          <w:szCs w:val="24"/>
        </w:rPr>
        <w:t xml:space="preserve"> </w:t>
      </w:r>
      <w:r w:rsidRPr="001E1565">
        <w:rPr>
          <w:spacing w:val="-1"/>
          <w:sz w:val="24"/>
          <w:szCs w:val="24"/>
        </w:rPr>
        <w:t>A</w:t>
      </w:r>
      <w:r w:rsidRPr="001E1565">
        <w:rPr>
          <w:sz w:val="24"/>
          <w:szCs w:val="24"/>
        </w:rPr>
        <w:t>bs</w:t>
      </w:r>
      <w:r w:rsidRPr="001E1565">
        <w:rPr>
          <w:spacing w:val="-1"/>
          <w:sz w:val="24"/>
          <w:szCs w:val="24"/>
        </w:rPr>
        <w:t>t</w:t>
      </w:r>
      <w:r w:rsidRPr="001E1565">
        <w:rPr>
          <w:spacing w:val="1"/>
          <w:sz w:val="24"/>
          <w:szCs w:val="24"/>
        </w:rPr>
        <w:t>r</w:t>
      </w:r>
      <w:r w:rsidRPr="001E1565">
        <w:rPr>
          <w:sz w:val="24"/>
          <w:szCs w:val="24"/>
        </w:rPr>
        <w:t>ak</w:t>
      </w:r>
      <w:r w:rsidRPr="001E1565">
        <w:rPr>
          <w:spacing w:val="36"/>
          <w:sz w:val="24"/>
          <w:szCs w:val="24"/>
        </w:rPr>
        <w:t xml:space="preserve"> </w:t>
      </w:r>
      <w:r w:rsidRPr="001E1565">
        <w:rPr>
          <w:sz w:val="24"/>
          <w:szCs w:val="24"/>
        </w:rPr>
        <w:t>d</w:t>
      </w:r>
      <w:r w:rsidRPr="001E1565">
        <w:rPr>
          <w:spacing w:val="-1"/>
          <w:sz w:val="24"/>
          <w:szCs w:val="24"/>
        </w:rPr>
        <w:t>i</w:t>
      </w:r>
      <w:r w:rsidRPr="001E1565">
        <w:rPr>
          <w:spacing w:val="1"/>
          <w:sz w:val="24"/>
          <w:szCs w:val="24"/>
        </w:rPr>
        <w:t>t</w:t>
      </w:r>
      <w:r w:rsidRPr="001E1565">
        <w:rPr>
          <w:spacing w:val="-2"/>
          <w:sz w:val="24"/>
          <w:szCs w:val="24"/>
        </w:rPr>
        <w:t>u</w:t>
      </w:r>
      <w:r w:rsidRPr="001E1565">
        <w:rPr>
          <w:spacing w:val="1"/>
          <w:sz w:val="24"/>
          <w:szCs w:val="24"/>
        </w:rPr>
        <w:t>li</w:t>
      </w:r>
      <w:r w:rsidRPr="001E1565">
        <w:rPr>
          <w:sz w:val="24"/>
          <w:szCs w:val="24"/>
        </w:rPr>
        <w:t>s da</w:t>
      </w:r>
      <w:r w:rsidRPr="001E1565">
        <w:rPr>
          <w:spacing w:val="1"/>
          <w:sz w:val="24"/>
          <w:szCs w:val="24"/>
        </w:rPr>
        <w:t>l</w:t>
      </w:r>
      <w:r w:rsidRPr="001E1565">
        <w:rPr>
          <w:sz w:val="24"/>
          <w:szCs w:val="24"/>
        </w:rPr>
        <w:t>am s</w:t>
      </w:r>
      <w:r w:rsidRPr="001E1565">
        <w:rPr>
          <w:spacing w:val="1"/>
          <w:sz w:val="24"/>
          <w:szCs w:val="24"/>
        </w:rPr>
        <w:t>at</w:t>
      </w:r>
      <w:r w:rsidRPr="001E1565">
        <w:rPr>
          <w:sz w:val="24"/>
          <w:szCs w:val="24"/>
        </w:rPr>
        <w:t>u</w:t>
      </w:r>
      <w:r w:rsidRPr="001E1565">
        <w:rPr>
          <w:spacing w:val="1"/>
          <w:sz w:val="24"/>
          <w:szCs w:val="24"/>
        </w:rPr>
        <w:t xml:space="preserve"> </w:t>
      </w:r>
      <w:r w:rsidRPr="001E1565">
        <w:rPr>
          <w:sz w:val="24"/>
          <w:szCs w:val="24"/>
        </w:rPr>
        <w:t>pa</w:t>
      </w:r>
      <w:r w:rsidRPr="001E1565">
        <w:rPr>
          <w:spacing w:val="-1"/>
          <w:sz w:val="24"/>
          <w:szCs w:val="24"/>
        </w:rPr>
        <w:t>r</w:t>
      </w:r>
      <w:r w:rsidRPr="001E1565">
        <w:rPr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>g</w:t>
      </w:r>
      <w:r w:rsidRPr="001E1565">
        <w:rPr>
          <w:spacing w:val="1"/>
          <w:sz w:val="24"/>
          <w:szCs w:val="24"/>
        </w:rPr>
        <w:t>r</w:t>
      </w:r>
      <w:r w:rsidRPr="001E1565">
        <w:rPr>
          <w:sz w:val="24"/>
          <w:szCs w:val="24"/>
        </w:rPr>
        <w:t>aph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y</w:t>
      </w:r>
      <w:r w:rsidRPr="001E1565">
        <w:rPr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>n</w:t>
      </w:r>
      <w:r w:rsidRPr="001E1565">
        <w:rPr>
          <w:sz w:val="24"/>
          <w:szCs w:val="24"/>
        </w:rPr>
        <w:t>g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eng</w:t>
      </w:r>
      <w:r w:rsidRPr="001E1565">
        <w:rPr>
          <w:spacing w:val="-2"/>
          <w:sz w:val="24"/>
          <w:szCs w:val="24"/>
        </w:rPr>
        <w:t>g</w:t>
      </w:r>
      <w:r w:rsidRPr="001E1565">
        <w:rPr>
          <w:spacing w:val="3"/>
          <w:sz w:val="24"/>
          <w:szCs w:val="24"/>
        </w:rPr>
        <w:t>a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ba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an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i</w:t>
      </w:r>
      <w:r w:rsidRPr="001E1565">
        <w:rPr>
          <w:sz w:val="24"/>
          <w:szCs w:val="24"/>
        </w:rPr>
        <w:t>n</w:t>
      </w:r>
      <w:r w:rsidRPr="001E1565">
        <w:rPr>
          <w:spacing w:val="1"/>
          <w:sz w:val="24"/>
          <w:szCs w:val="24"/>
        </w:rPr>
        <w:t>t</w:t>
      </w:r>
      <w:r w:rsidRPr="001E1565">
        <w:rPr>
          <w:spacing w:val="-1"/>
          <w:sz w:val="24"/>
          <w:szCs w:val="24"/>
        </w:rPr>
        <w:t>i</w:t>
      </w:r>
      <w:r w:rsidRPr="001E1565">
        <w:rPr>
          <w:sz w:val="24"/>
          <w:szCs w:val="24"/>
        </w:rPr>
        <w:t>s</w:t>
      </w:r>
      <w:r w:rsidRPr="001E1565">
        <w:rPr>
          <w:spacing w:val="1"/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>r</w:t>
      </w:r>
      <w:r w:rsidRPr="001E1565">
        <w:rPr>
          <w:sz w:val="24"/>
          <w:szCs w:val="24"/>
        </w:rPr>
        <w:t>i</w:t>
      </w:r>
      <w:r w:rsidRPr="001E1565">
        <w:rPr>
          <w:spacing w:val="2"/>
          <w:sz w:val="24"/>
          <w:szCs w:val="24"/>
        </w:rPr>
        <w:t xml:space="preserve"> </w:t>
      </w:r>
      <w:r w:rsidRPr="001E1565">
        <w:rPr>
          <w:sz w:val="24"/>
          <w:szCs w:val="24"/>
        </w:rPr>
        <w:t>da</w:t>
      </w:r>
      <w:r w:rsidRPr="001E1565">
        <w:rPr>
          <w:spacing w:val="-1"/>
          <w:sz w:val="24"/>
          <w:szCs w:val="24"/>
        </w:rPr>
        <w:t>r</w:t>
      </w:r>
      <w:r w:rsidRPr="001E1565">
        <w:rPr>
          <w:sz w:val="24"/>
          <w:szCs w:val="24"/>
        </w:rPr>
        <w:t>i</w:t>
      </w:r>
      <w:r w:rsidRPr="001E1565">
        <w:rPr>
          <w:spacing w:val="5"/>
          <w:sz w:val="24"/>
          <w:szCs w:val="24"/>
        </w:rPr>
        <w:t xml:space="preserve"> </w:t>
      </w:r>
      <w:r w:rsidRPr="001E1565">
        <w:rPr>
          <w:sz w:val="24"/>
          <w:szCs w:val="24"/>
        </w:rPr>
        <w:t>p</w:t>
      </w:r>
      <w:r w:rsidRPr="001E1565">
        <w:rPr>
          <w:spacing w:val="-2"/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s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l</w:t>
      </w:r>
      <w:r w:rsidRPr="001E1565">
        <w:rPr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>h</w:t>
      </w:r>
      <w:r w:rsidRPr="001E1565">
        <w:rPr>
          <w:sz w:val="24"/>
          <w:szCs w:val="24"/>
        </w:rPr>
        <w:t>an,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t</w:t>
      </w:r>
      <w:r w:rsidRPr="001E1565">
        <w:rPr>
          <w:spacing w:val="-2"/>
          <w:sz w:val="24"/>
          <w:szCs w:val="24"/>
        </w:rPr>
        <w:t>o</w:t>
      </w:r>
      <w:r w:rsidRPr="001E1565">
        <w:rPr>
          <w:sz w:val="24"/>
          <w:szCs w:val="24"/>
        </w:rPr>
        <w:t>de,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ha</w:t>
      </w:r>
      <w:r w:rsidRPr="001E1565">
        <w:rPr>
          <w:spacing w:val="-2"/>
          <w:sz w:val="24"/>
          <w:szCs w:val="24"/>
        </w:rPr>
        <w:t>s</w:t>
      </w:r>
      <w:r w:rsidRPr="001E1565">
        <w:rPr>
          <w:spacing w:val="-1"/>
          <w:sz w:val="24"/>
          <w:szCs w:val="24"/>
        </w:rPr>
        <w:t>i</w:t>
      </w:r>
      <w:r w:rsidRPr="001E1565">
        <w:rPr>
          <w:spacing w:val="1"/>
          <w:sz w:val="24"/>
          <w:szCs w:val="24"/>
        </w:rPr>
        <w:t>l</w:t>
      </w:r>
      <w:r w:rsidRPr="001E1565">
        <w:rPr>
          <w:sz w:val="24"/>
          <w:szCs w:val="24"/>
        </w:rPr>
        <w:t>,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dan</w:t>
      </w:r>
      <w:r w:rsidRPr="001E1565">
        <w:rPr>
          <w:spacing w:val="2"/>
          <w:sz w:val="24"/>
          <w:szCs w:val="24"/>
        </w:rPr>
        <w:t xml:space="preserve"> </w:t>
      </w:r>
      <w:r w:rsidRPr="001E1565">
        <w:rPr>
          <w:sz w:val="24"/>
          <w:szCs w:val="24"/>
        </w:rPr>
        <w:t>s</w:t>
      </w:r>
      <w:r w:rsidRPr="001E1565">
        <w:rPr>
          <w:spacing w:val="1"/>
          <w:sz w:val="24"/>
          <w:szCs w:val="24"/>
        </w:rPr>
        <w:t>i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pu</w:t>
      </w:r>
      <w:r w:rsidRPr="001E1565">
        <w:rPr>
          <w:spacing w:val="1"/>
          <w:sz w:val="24"/>
          <w:szCs w:val="24"/>
        </w:rPr>
        <w:t>l</w:t>
      </w:r>
      <w:r w:rsidRPr="001E1565">
        <w:rPr>
          <w:sz w:val="24"/>
          <w:szCs w:val="24"/>
        </w:rPr>
        <w:t>an. Pa</w:t>
      </w:r>
      <w:r w:rsidRPr="001E1565">
        <w:rPr>
          <w:spacing w:val="-2"/>
          <w:sz w:val="24"/>
          <w:szCs w:val="24"/>
        </w:rPr>
        <w:t>n</w:t>
      </w:r>
      <w:r w:rsidRPr="001E1565">
        <w:rPr>
          <w:spacing w:val="3"/>
          <w:sz w:val="24"/>
          <w:szCs w:val="24"/>
        </w:rPr>
        <w:t>j</w:t>
      </w:r>
      <w:r w:rsidRPr="001E1565">
        <w:rPr>
          <w:sz w:val="24"/>
          <w:szCs w:val="24"/>
        </w:rPr>
        <w:t>ang</w:t>
      </w:r>
      <w:r w:rsidRPr="001E1565">
        <w:rPr>
          <w:spacing w:val="-2"/>
          <w:sz w:val="24"/>
          <w:szCs w:val="24"/>
        </w:rPr>
        <w:t xml:space="preserve"> </w:t>
      </w:r>
      <w:r w:rsidRPr="001E1565">
        <w:rPr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>b</w:t>
      </w:r>
      <w:r w:rsidRPr="001E1565">
        <w:rPr>
          <w:sz w:val="24"/>
          <w:szCs w:val="24"/>
        </w:rPr>
        <w:t>s</w:t>
      </w:r>
      <w:r w:rsidRPr="001E1565">
        <w:rPr>
          <w:spacing w:val="-1"/>
          <w:sz w:val="24"/>
          <w:szCs w:val="24"/>
        </w:rPr>
        <w:t>t</w:t>
      </w:r>
      <w:r w:rsidRPr="001E1565">
        <w:rPr>
          <w:spacing w:val="1"/>
          <w:sz w:val="24"/>
          <w:szCs w:val="24"/>
        </w:rPr>
        <w:t>r</w:t>
      </w:r>
      <w:r w:rsidRPr="001E1565">
        <w:rPr>
          <w:sz w:val="24"/>
          <w:szCs w:val="24"/>
        </w:rPr>
        <w:t>ak</w:t>
      </w:r>
      <w:r w:rsidRPr="001E1565">
        <w:rPr>
          <w:spacing w:val="-2"/>
          <w:sz w:val="24"/>
          <w:szCs w:val="24"/>
        </w:rPr>
        <w:t xml:space="preserve"> </w:t>
      </w:r>
      <w:r w:rsidRPr="001E1565">
        <w:rPr>
          <w:spacing w:val="-4"/>
          <w:sz w:val="24"/>
          <w:szCs w:val="24"/>
        </w:rPr>
        <w:t>m</w:t>
      </w:r>
      <w:r w:rsidRPr="001E1565">
        <w:rPr>
          <w:spacing w:val="3"/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s</w:t>
      </w:r>
      <w:r w:rsidRPr="001E1565">
        <w:rPr>
          <w:spacing w:val="1"/>
          <w:sz w:val="24"/>
          <w:szCs w:val="24"/>
        </w:rPr>
        <w:t>i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al</w:t>
      </w:r>
      <w:r w:rsidRPr="001E1565">
        <w:rPr>
          <w:spacing w:val="1"/>
          <w:sz w:val="24"/>
          <w:szCs w:val="24"/>
        </w:rPr>
        <w:t xml:space="preserve"> </w:t>
      </w:r>
      <w:r w:rsidRPr="001E1565">
        <w:rPr>
          <w:sz w:val="24"/>
          <w:szCs w:val="24"/>
        </w:rPr>
        <w:t xml:space="preserve">200 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 xml:space="preserve">a, </w:t>
      </w:r>
      <w:r w:rsidRPr="001E1565">
        <w:rPr>
          <w:spacing w:val="-2"/>
          <w:sz w:val="24"/>
          <w:szCs w:val="24"/>
        </w:rPr>
        <w:t>s</w:t>
      </w:r>
      <w:r w:rsidRPr="001E1565">
        <w:rPr>
          <w:sz w:val="24"/>
          <w:szCs w:val="24"/>
        </w:rPr>
        <w:t>edan</w:t>
      </w:r>
      <w:r w:rsidRPr="001E1565">
        <w:rPr>
          <w:spacing w:val="-2"/>
          <w:sz w:val="24"/>
          <w:szCs w:val="24"/>
        </w:rPr>
        <w:t>gk</w:t>
      </w:r>
      <w:r w:rsidRPr="001E1565">
        <w:rPr>
          <w:sz w:val="24"/>
          <w:szCs w:val="24"/>
        </w:rPr>
        <w:t>an</w:t>
      </w:r>
      <w:r w:rsidRPr="001E1565">
        <w:rPr>
          <w:spacing w:val="-2"/>
          <w:sz w:val="24"/>
          <w:szCs w:val="24"/>
        </w:rPr>
        <w:t xml:space="preserve"> </w:t>
      </w:r>
      <w:r w:rsidRPr="001E1565">
        <w:rPr>
          <w:spacing w:val="3"/>
          <w:sz w:val="24"/>
          <w:szCs w:val="24"/>
        </w:rPr>
        <w:t>j</w:t>
      </w:r>
      <w:r w:rsidRPr="001E1565">
        <w:rPr>
          <w:sz w:val="24"/>
          <w:szCs w:val="24"/>
        </w:rPr>
        <w:t>u</w:t>
      </w:r>
      <w:r w:rsidRPr="001E1565">
        <w:rPr>
          <w:spacing w:val="-4"/>
          <w:sz w:val="24"/>
          <w:szCs w:val="24"/>
        </w:rPr>
        <w:t>m</w:t>
      </w:r>
      <w:r w:rsidRPr="001E1565">
        <w:rPr>
          <w:spacing w:val="1"/>
          <w:sz w:val="24"/>
          <w:szCs w:val="24"/>
        </w:rPr>
        <w:t>l</w:t>
      </w:r>
      <w:r w:rsidRPr="001E1565">
        <w:rPr>
          <w:sz w:val="24"/>
          <w:szCs w:val="24"/>
        </w:rPr>
        <w:t>ah</w:t>
      </w:r>
      <w:r w:rsidRPr="001E1565">
        <w:rPr>
          <w:spacing w:val="-2"/>
          <w:sz w:val="24"/>
          <w:szCs w:val="24"/>
        </w:rPr>
        <w:t xml:space="preserve"> k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 xml:space="preserve">a 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unci</w:t>
      </w:r>
      <w:r w:rsidRPr="001E1565">
        <w:rPr>
          <w:spacing w:val="1"/>
          <w:sz w:val="24"/>
          <w:szCs w:val="24"/>
        </w:rPr>
        <w:t xml:space="preserve"> </w:t>
      </w:r>
      <w:r w:rsidRPr="001E1565">
        <w:rPr>
          <w:spacing w:val="3"/>
          <w:sz w:val="24"/>
          <w:szCs w:val="24"/>
        </w:rPr>
        <w:t>3</w:t>
      </w:r>
      <w:r w:rsidRPr="001E1565">
        <w:rPr>
          <w:spacing w:val="-4"/>
          <w:sz w:val="24"/>
          <w:szCs w:val="24"/>
        </w:rPr>
        <w:t>-</w:t>
      </w:r>
      <w:r w:rsidRPr="001E1565">
        <w:rPr>
          <w:sz w:val="24"/>
          <w:szCs w:val="24"/>
        </w:rPr>
        <w:t xml:space="preserve">5 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a.</w:t>
      </w:r>
    </w:p>
    <w:p w:rsidR="004A3927" w:rsidRPr="001E1565" w:rsidRDefault="00714D5F" w:rsidP="001E1565">
      <w:pPr>
        <w:pStyle w:val="ListParagraph"/>
        <w:numPr>
          <w:ilvl w:val="0"/>
          <w:numId w:val="2"/>
        </w:numPr>
        <w:ind w:right="76"/>
        <w:contextualSpacing w:val="0"/>
        <w:jc w:val="both"/>
        <w:rPr>
          <w:sz w:val="24"/>
          <w:szCs w:val="24"/>
        </w:rPr>
      </w:pPr>
      <w:r w:rsidRPr="001E1565">
        <w:rPr>
          <w:sz w:val="24"/>
          <w:szCs w:val="24"/>
        </w:rPr>
        <w:t>Pendah</w:t>
      </w:r>
      <w:r w:rsidRPr="001E1565">
        <w:rPr>
          <w:spacing w:val="-2"/>
          <w:sz w:val="24"/>
          <w:szCs w:val="24"/>
        </w:rPr>
        <w:t>u</w:t>
      </w:r>
      <w:r w:rsidRPr="001E1565">
        <w:rPr>
          <w:spacing w:val="1"/>
          <w:sz w:val="24"/>
          <w:szCs w:val="24"/>
        </w:rPr>
        <w:t>l</w:t>
      </w:r>
      <w:r w:rsidRPr="001E1565">
        <w:rPr>
          <w:sz w:val="24"/>
          <w:szCs w:val="24"/>
        </w:rPr>
        <w:t>uan</w:t>
      </w:r>
      <w:r w:rsidRPr="001E1565">
        <w:rPr>
          <w:spacing w:val="3"/>
          <w:sz w:val="24"/>
          <w:szCs w:val="24"/>
        </w:rPr>
        <w:t xml:space="preserve"> 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l</w:t>
      </w:r>
      <w:r w:rsidRPr="001E1565">
        <w:rPr>
          <w:spacing w:val="-1"/>
          <w:sz w:val="24"/>
          <w:szCs w:val="24"/>
        </w:rPr>
        <w:t>i</w:t>
      </w:r>
      <w:r w:rsidRPr="001E1565">
        <w:rPr>
          <w:sz w:val="24"/>
          <w:szCs w:val="24"/>
        </w:rPr>
        <w:t>pu</w:t>
      </w:r>
      <w:r w:rsidRPr="001E1565">
        <w:rPr>
          <w:spacing w:val="-1"/>
          <w:sz w:val="24"/>
          <w:szCs w:val="24"/>
        </w:rPr>
        <w:t>t</w:t>
      </w:r>
      <w:r w:rsidRPr="001E1565">
        <w:rPr>
          <w:sz w:val="24"/>
          <w:szCs w:val="24"/>
        </w:rPr>
        <w:t>i</w:t>
      </w:r>
      <w:r w:rsidRPr="001E1565">
        <w:rPr>
          <w:spacing w:val="3"/>
          <w:sz w:val="24"/>
          <w:szCs w:val="24"/>
        </w:rPr>
        <w:t xml:space="preserve"> </w:t>
      </w:r>
      <w:r w:rsidRPr="001E1565">
        <w:rPr>
          <w:sz w:val="24"/>
          <w:szCs w:val="24"/>
        </w:rPr>
        <w:t>u</w:t>
      </w:r>
      <w:r w:rsidRPr="001E1565">
        <w:rPr>
          <w:spacing w:val="-2"/>
          <w:sz w:val="24"/>
          <w:szCs w:val="24"/>
        </w:rPr>
        <w:t>r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i</w:t>
      </w:r>
      <w:r w:rsidRPr="001E1565">
        <w:rPr>
          <w:spacing w:val="-2"/>
          <w:sz w:val="24"/>
          <w:szCs w:val="24"/>
        </w:rPr>
        <w:t>a</w:t>
      </w:r>
      <w:r w:rsidRPr="001E1565">
        <w:rPr>
          <w:sz w:val="24"/>
          <w:szCs w:val="24"/>
        </w:rPr>
        <w:t>n</w:t>
      </w:r>
      <w:r w:rsidRPr="001E1565">
        <w:rPr>
          <w:spacing w:val="2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e</w:t>
      </w:r>
      <w:r w:rsidRPr="001E1565">
        <w:rPr>
          <w:spacing w:val="-2"/>
          <w:sz w:val="24"/>
          <w:szCs w:val="24"/>
        </w:rPr>
        <w:t>n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ang</w:t>
      </w:r>
      <w:r w:rsidRPr="001E1565">
        <w:rPr>
          <w:spacing w:val="3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l</w:t>
      </w:r>
      <w:r w:rsidRPr="001E1565">
        <w:rPr>
          <w:sz w:val="24"/>
          <w:szCs w:val="24"/>
        </w:rPr>
        <w:t>a</w:t>
      </w:r>
      <w:r w:rsidRPr="001E1565">
        <w:rPr>
          <w:spacing w:val="-1"/>
          <w:sz w:val="24"/>
          <w:szCs w:val="24"/>
        </w:rPr>
        <w:t>t</w:t>
      </w:r>
      <w:r w:rsidRPr="001E1565">
        <w:rPr>
          <w:sz w:val="24"/>
          <w:szCs w:val="24"/>
        </w:rPr>
        <w:t>ar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b</w:t>
      </w:r>
      <w:r w:rsidRPr="001E1565">
        <w:rPr>
          <w:spacing w:val="-2"/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l</w:t>
      </w:r>
      <w:r w:rsidRPr="001E1565">
        <w:rPr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 xml:space="preserve">ang </w:t>
      </w:r>
      <w:r w:rsidRPr="001E1565">
        <w:rPr>
          <w:spacing w:val="-1"/>
          <w:sz w:val="24"/>
          <w:szCs w:val="24"/>
        </w:rPr>
        <w:t>m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s</w:t>
      </w:r>
      <w:r w:rsidRPr="001E1565">
        <w:rPr>
          <w:sz w:val="24"/>
          <w:szCs w:val="24"/>
        </w:rPr>
        <w:t>a</w:t>
      </w:r>
      <w:r w:rsidRPr="001E1565">
        <w:rPr>
          <w:spacing w:val="-1"/>
          <w:sz w:val="24"/>
          <w:szCs w:val="24"/>
        </w:rPr>
        <w:t>l</w:t>
      </w:r>
      <w:r w:rsidRPr="001E1565">
        <w:rPr>
          <w:sz w:val="24"/>
          <w:szCs w:val="24"/>
        </w:rPr>
        <w:t>ah,</w:t>
      </w:r>
      <w:r w:rsidRPr="001E1565">
        <w:rPr>
          <w:spacing w:val="3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r</w:t>
      </w:r>
      <w:r w:rsidRPr="001E1565">
        <w:rPr>
          <w:sz w:val="24"/>
          <w:szCs w:val="24"/>
        </w:rPr>
        <w:t xml:space="preserve">uang </w:t>
      </w:r>
      <w:r w:rsidRPr="001E1565">
        <w:rPr>
          <w:spacing w:val="1"/>
          <w:sz w:val="24"/>
          <w:szCs w:val="24"/>
        </w:rPr>
        <w:t>li</w:t>
      </w:r>
      <w:r w:rsidRPr="001E1565">
        <w:rPr>
          <w:sz w:val="24"/>
          <w:szCs w:val="24"/>
        </w:rPr>
        <w:t>n</w:t>
      </w:r>
      <w:r w:rsidRPr="001E1565">
        <w:rPr>
          <w:spacing w:val="-2"/>
          <w:sz w:val="24"/>
          <w:szCs w:val="24"/>
        </w:rPr>
        <w:t>gk</w:t>
      </w:r>
      <w:r w:rsidRPr="001E1565">
        <w:rPr>
          <w:sz w:val="24"/>
          <w:szCs w:val="24"/>
        </w:rPr>
        <w:t>up</w:t>
      </w:r>
      <w:r w:rsidRPr="001E1565">
        <w:rPr>
          <w:spacing w:val="2"/>
          <w:sz w:val="24"/>
          <w:szCs w:val="24"/>
        </w:rPr>
        <w:t xml:space="preserve"> </w:t>
      </w:r>
      <w:r w:rsidRPr="001E1565">
        <w:rPr>
          <w:sz w:val="24"/>
          <w:szCs w:val="24"/>
        </w:rPr>
        <w:t>pene</w:t>
      </w:r>
      <w:r w:rsidRPr="001E1565">
        <w:rPr>
          <w:spacing w:val="-1"/>
          <w:sz w:val="24"/>
          <w:szCs w:val="24"/>
        </w:rPr>
        <w:t>l</w:t>
      </w:r>
      <w:r w:rsidRPr="001E1565">
        <w:rPr>
          <w:spacing w:val="1"/>
          <w:sz w:val="24"/>
          <w:szCs w:val="24"/>
        </w:rPr>
        <w:t>i</w:t>
      </w:r>
      <w:r w:rsidRPr="001E1565">
        <w:rPr>
          <w:spacing w:val="-1"/>
          <w:sz w:val="24"/>
          <w:szCs w:val="24"/>
        </w:rPr>
        <w:t>t</w:t>
      </w:r>
      <w:r w:rsidRPr="001E1565">
        <w:rPr>
          <w:spacing w:val="1"/>
          <w:sz w:val="24"/>
          <w:szCs w:val="24"/>
        </w:rPr>
        <w:t>i</w:t>
      </w:r>
      <w:r w:rsidRPr="001E1565">
        <w:rPr>
          <w:sz w:val="24"/>
          <w:szCs w:val="24"/>
        </w:rPr>
        <w:t>an,</w:t>
      </w:r>
      <w:r w:rsidRPr="001E1565">
        <w:rPr>
          <w:spacing w:val="3"/>
          <w:sz w:val="24"/>
          <w:szCs w:val="24"/>
        </w:rPr>
        <w:t xml:space="preserve"> </w:t>
      </w:r>
      <w:r w:rsidRPr="001E1565">
        <w:rPr>
          <w:sz w:val="24"/>
          <w:szCs w:val="24"/>
        </w:rPr>
        <w:t>d</w:t>
      </w:r>
      <w:r w:rsidRPr="001E1565">
        <w:rPr>
          <w:spacing w:val="-2"/>
          <w:sz w:val="24"/>
          <w:szCs w:val="24"/>
        </w:rPr>
        <w:t>a</w:t>
      </w:r>
      <w:r w:rsidRPr="001E1565">
        <w:rPr>
          <w:sz w:val="24"/>
          <w:szCs w:val="24"/>
        </w:rPr>
        <w:t>n</w:t>
      </w:r>
      <w:r w:rsidRPr="001E1565">
        <w:rPr>
          <w:spacing w:val="2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t</w:t>
      </w:r>
      <w:r w:rsidRPr="001E1565">
        <w:rPr>
          <w:spacing w:val="-2"/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l</w:t>
      </w:r>
      <w:r w:rsidRPr="001E1565">
        <w:rPr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>a</w:t>
      </w:r>
      <w:r w:rsidRPr="001E1565">
        <w:rPr>
          <w:sz w:val="24"/>
          <w:szCs w:val="24"/>
        </w:rPr>
        <w:t>h</w:t>
      </w:r>
      <w:r w:rsidRPr="001E1565">
        <w:rPr>
          <w:spacing w:val="2"/>
          <w:sz w:val="24"/>
          <w:szCs w:val="24"/>
        </w:rPr>
        <w:t xml:space="preserve"> </w:t>
      </w:r>
      <w:r w:rsidRPr="001E1565">
        <w:rPr>
          <w:sz w:val="24"/>
          <w:szCs w:val="24"/>
        </w:rPr>
        <w:t>pu</w:t>
      </w:r>
      <w:r w:rsidRPr="001E1565">
        <w:rPr>
          <w:spacing w:val="-2"/>
          <w:sz w:val="24"/>
          <w:szCs w:val="24"/>
        </w:rPr>
        <w:t>s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 xml:space="preserve">a </w:t>
      </w:r>
      <w:r w:rsidRPr="001E1565">
        <w:rPr>
          <w:spacing w:val="-2"/>
          <w:sz w:val="24"/>
          <w:szCs w:val="24"/>
        </w:rPr>
        <w:t>y</w:t>
      </w:r>
      <w:r w:rsidRPr="001E1565">
        <w:rPr>
          <w:sz w:val="24"/>
          <w:szCs w:val="24"/>
        </w:rPr>
        <w:t>ang</w:t>
      </w:r>
      <w:r w:rsidRPr="001E1565">
        <w:rPr>
          <w:spacing w:val="-2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i</w:t>
      </w:r>
      <w:r w:rsidRPr="001E1565">
        <w:rPr>
          <w:sz w:val="24"/>
          <w:szCs w:val="24"/>
        </w:rPr>
        <w:t>t</w:t>
      </w:r>
      <w:r w:rsidRPr="001E1565">
        <w:rPr>
          <w:spacing w:val="1"/>
          <w:sz w:val="24"/>
          <w:szCs w:val="24"/>
        </w:rPr>
        <w:t xml:space="preserve"> </w:t>
      </w:r>
      <w:r w:rsidRPr="001E1565">
        <w:rPr>
          <w:sz w:val="24"/>
          <w:szCs w:val="24"/>
        </w:rPr>
        <w:t>den</w:t>
      </w:r>
      <w:r w:rsidRPr="001E1565">
        <w:rPr>
          <w:spacing w:val="-2"/>
          <w:sz w:val="24"/>
          <w:szCs w:val="24"/>
        </w:rPr>
        <w:t>g</w:t>
      </w:r>
      <w:r w:rsidRPr="001E1565">
        <w:rPr>
          <w:sz w:val="24"/>
          <w:szCs w:val="24"/>
        </w:rPr>
        <w:t xml:space="preserve">an </w:t>
      </w:r>
      <w:r w:rsidRPr="001E1565">
        <w:rPr>
          <w:spacing w:val="-2"/>
          <w:sz w:val="24"/>
          <w:szCs w:val="24"/>
        </w:rPr>
        <w:t>p</w:t>
      </w:r>
      <w:r w:rsidRPr="001E1565">
        <w:rPr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s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l</w:t>
      </w:r>
      <w:r w:rsidRPr="001E1565">
        <w:rPr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>h</w:t>
      </w:r>
      <w:r w:rsidRPr="001E1565">
        <w:rPr>
          <w:sz w:val="24"/>
          <w:szCs w:val="24"/>
        </w:rPr>
        <w:t xml:space="preserve">an </w:t>
      </w:r>
      <w:r w:rsidRPr="001E1565">
        <w:rPr>
          <w:spacing w:val="-2"/>
          <w:sz w:val="24"/>
          <w:szCs w:val="24"/>
        </w:rPr>
        <w:t>y</w:t>
      </w:r>
      <w:r w:rsidRPr="001E1565">
        <w:rPr>
          <w:sz w:val="24"/>
          <w:szCs w:val="24"/>
        </w:rPr>
        <w:t>ang</w:t>
      </w:r>
      <w:r w:rsidRPr="001E1565">
        <w:rPr>
          <w:spacing w:val="-2"/>
          <w:sz w:val="24"/>
          <w:szCs w:val="24"/>
        </w:rPr>
        <w:t xml:space="preserve"> </w:t>
      </w:r>
      <w:r w:rsidRPr="001E1565">
        <w:rPr>
          <w:sz w:val="24"/>
          <w:szCs w:val="24"/>
        </w:rPr>
        <w:t>d</w:t>
      </w:r>
      <w:r w:rsidRPr="001E1565">
        <w:rPr>
          <w:spacing w:val="1"/>
          <w:sz w:val="24"/>
          <w:szCs w:val="24"/>
        </w:rPr>
        <w:t>i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j</w:t>
      </w:r>
      <w:r w:rsidRPr="001E1565">
        <w:rPr>
          <w:sz w:val="24"/>
          <w:szCs w:val="24"/>
        </w:rPr>
        <w:t>i</w:t>
      </w:r>
      <w:r w:rsidRPr="001E1565">
        <w:rPr>
          <w:spacing w:val="1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s</w:t>
      </w:r>
      <w:r w:rsidRPr="001E1565">
        <w:rPr>
          <w:sz w:val="24"/>
          <w:szCs w:val="24"/>
        </w:rPr>
        <w:t>e</w:t>
      </w:r>
      <w:r w:rsidRPr="001E1565">
        <w:rPr>
          <w:spacing w:val="-1"/>
          <w:sz w:val="24"/>
          <w:szCs w:val="24"/>
        </w:rPr>
        <w:t>r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2"/>
          <w:sz w:val="24"/>
          <w:szCs w:val="24"/>
        </w:rPr>
        <w:t>u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us</w:t>
      </w:r>
      <w:r w:rsidRPr="001E1565">
        <w:rPr>
          <w:spacing w:val="1"/>
          <w:sz w:val="24"/>
          <w:szCs w:val="24"/>
        </w:rPr>
        <w:t>a</w:t>
      </w:r>
      <w:r w:rsidRPr="001E1565">
        <w:rPr>
          <w:sz w:val="24"/>
          <w:szCs w:val="24"/>
        </w:rPr>
        <w:t>n h</w:t>
      </w:r>
      <w:r w:rsidRPr="001E1565">
        <w:rPr>
          <w:spacing w:val="1"/>
          <w:sz w:val="24"/>
          <w:szCs w:val="24"/>
        </w:rPr>
        <w:t>i</w:t>
      </w:r>
      <w:r w:rsidRPr="001E1565">
        <w:rPr>
          <w:sz w:val="24"/>
          <w:szCs w:val="24"/>
        </w:rPr>
        <w:t>po</w:t>
      </w:r>
      <w:r w:rsidRPr="001E1565">
        <w:rPr>
          <w:spacing w:val="-1"/>
          <w:sz w:val="24"/>
          <w:szCs w:val="24"/>
        </w:rPr>
        <w:t>t</w:t>
      </w:r>
      <w:r w:rsidRPr="001E1565">
        <w:rPr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s</w:t>
      </w:r>
      <w:r w:rsidRPr="001E1565">
        <w:rPr>
          <w:spacing w:val="-1"/>
          <w:sz w:val="24"/>
          <w:szCs w:val="24"/>
        </w:rPr>
        <w:t>i</w:t>
      </w:r>
      <w:r w:rsidRPr="001E1565">
        <w:rPr>
          <w:sz w:val="24"/>
          <w:szCs w:val="24"/>
        </w:rPr>
        <w:t xml:space="preserve">s </w:t>
      </w:r>
      <w:r w:rsidRPr="001E1565">
        <w:rPr>
          <w:spacing w:val="-1"/>
          <w:sz w:val="24"/>
          <w:szCs w:val="24"/>
        </w:rPr>
        <w:t>(</w:t>
      </w:r>
      <w:r w:rsidRPr="001E1565">
        <w:rPr>
          <w:spacing w:val="1"/>
          <w:sz w:val="24"/>
          <w:szCs w:val="24"/>
        </w:rPr>
        <w:t>ji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 a</w:t>
      </w:r>
      <w:r w:rsidRPr="001E1565">
        <w:rPr>
          <w:spacing w:val="-2"/>
          <w:sz w:val="24"/>
          <w:szCs w:val="24"/>
        </w:rPr>
        <w:t>d</w:t>
      </w:r>
      <w:r w:rsidRPr="001E1565">
        <w:rPr>
          <w:sz w:val="24"/>
          <w:szCs w:val="24"/>
        </w:rPr>
        <w:t>a)</w:t>
      </w:r>
    </w:p>
    <w:p w:rsidR="004A3927" w:rsidRPr="001E1565" w:rsidRDefault="00714D5F" w:rsidP="001E1565">
      <w:pPr>
        <w:pStyle w:val="ListParagraph"/>
        <w:numPr>
          <w:ilvl w:val="0"/>
          <w:numId w:val="2"/>
        </w:numPr>
        <w:ind w:right="78"/>
        <w:contextualSpacing w:val="0"/>
        <w:jc w:val="both"/>
        <w:rPr>
          <w:sz w:val="24"/>
          <w:szCs w:val="24"/>
        </w:rPr>
      </w:pPr>
      <w:r w:rsidRPr="001E1565">
        <w:rPr>
          <w:sz w:val="24"/>
          <w:szCs w:val="24"/>
        </w:rPr>
        <w:t>M</w:t>
      </w:r>
      <w:r w:rsidRPr="001E1565">
        <w:rPr>
          <w:spacing w:val="1"/>
          <w:sz w:val="24"/>
          <w:szCs w:val="24"/>
        </w:rPr>
        <w:t>et</w:t>
      </w:r>
      <w:r w:rsidRPr="001E1565">
        <w:rPr>
          <w:spacing w:val="-2"/>
          <w:sz w:val="24"/>
          <w:szCs w:val="24"/>
        </w:rPr>
        <w:t>o</w:t>
      </w:r>
      <w:r w:rsidRPr="001E1565">
        <w:rPr>
          <w:sz w:val="24"/>
          <w:szCs w:val="24"/>
        </w:rPr>
        <w:t>de</w:t>
      </w:r>
      <w:r w:rsidRPr="001E1565">
        <w:rPr>
          <w:spacing w:val="17"/>
          <w:sz w:val="24"/>
          <w:szCs w:val="24"/>
        </w:rPr>
        <w:t xml:space="preserve"> </w:t>
      </w:r>
      <w:r w:rsidRPr="001E1565">
        <w:rPr>
          <w:spacing w:val="-3"/>
          <w:sz w:val="24"/>
          <w:szCs w:val="24"/>
        </w:rPr>
        <w:t>P</w:t>
      </w:r>
      <w:r w:rsidRPr="001E1565">
        <w:rPr>
          <w:sz w:val="24"/>
          <w:szCs w:val="24"/>
        </w:rPr>
        <w:t>en</w:t>
      </w:r>
      <w:r w:rsidRPr="001E1565">
        <w:rPr>
          <w:spacing w:val="-2"/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l</w:t>
      </w:r>
      <w:r w:rsidRPr="001E1565">
        <w:rPr>
          <w:spacing w:val="-1"/>
          <w:sz w:val="24"/>
          <w:szCs w:val="24"/>
        </w:rPr>
        <w:t>i</w:t>
      </w:r>
      <w:r w:rsidRPr="001E1565">
        <w:rPr>
          <w:spacing w:val="1"/>
          <w:sz w:val="24"/>
          <w:szCs w:val="24"/>
        </w:rPr>
        <w:t>ti</w:t>
      </w:r>
      <w:r w:rsidRPr="001E1565">
        <w:rPr>
          <w:spacing w:val="-2"/>
          <w:sz w:val="24"/>
          <w:szCs w:val="24"/>
        </w:rPr>
        <w:t>a</w:t>
      </w:r>
      <w:r w:rsidRPr="001E1565">
        <w:rPr>
          <w:sz w:val="24"/>
          <w:szCs w:val="24"/>
        </w:rPr>
        <w:t>n</w:t>
      </w:r>
      <w:r w:rsidRPr="001E1565">
        <w:rPr>
          <w:spacing w:val="17"/>
          <w:sz w:val="24"/>
          <w:szCs w:val="24"/>
        </w:rPr>
        <w:t xml:space="preserve"> 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li</w:t>
      </w:r>
      <w:r w:rsidRPr="001E1565">
        <w:rPr>
          <w:sz w:val="24"/>
          <w:szCs w:val="24"/>
        </w:rPr>
        <w:t>p</w:t>
      </w:r>
      <w:r w:rsidRPr="001E1565">
        <w:rPr>
          <w:spacing w:val="-2"/>
          <w:sz w:val="24"/>
          <w:szCs w:val="24"/>
        </w:rPr>
        <w:t>u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i</w:t>
      </w:r>
      <w:r w:rsidRPr="001E1565">
        <w:rPr>
          <w:spacing w:val="15"/>
          <w:sz w:val="24"/>
          <w:szCs w:val="24"/>
        </w:rPr>
        <w:t xml:space="preserve"> </w:t>
      </w:r>
      <w:r w:rsidRPr="001E1565">
        <w:rPr>
          <w:sz w:val="24"/>
          <w:szCs w:val="24"/>
        </w:rPr>
        <w:t>u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2"/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i</w:t>
      </w:r>
      <w:r w:rsidRPr="001E1565">
        <w:rPr>
          <w:sz w:val="24"/>
          <w:szCs w:val="24"/>
        </w:rPr>
        <w:t>an</w:t>
      </w:r>
      <w:r w:rsidRPr="001E1565">
        <w:rPr>
          <w:spacing w:val="15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1"/>
          <w:sz w:val="24"/>
          <w:szCs w:val="24"/>
        </w:rPr>
        <w:t>i</w:t>
      </w:r>
      <w:r w:rsidRPr="001E1565">
        <w:rPr>
          <w:sz w:val="24"/>
          <w:szCs w:val="24"/>
        </w:rPr>
        <w:t>nci</w:t>
      </w:r>
      <w:r w:rsidRPr="001E1565">
        <w:rPr>
          <w:spacing w:val="16"/>
          <w:sz w:val="24"/>
          <w:szCs w:val="24"/>
        </w:rPr>
        <w:t xml:space="preserve"> </w:t>
      </w:r>
      <w:r w:rsidRPr="001E1565">
        <w:rPr>
          <w:spacing w:val="-1"/>
          <w:sz w:val="24"/>
          <w:szCs w:val="24"/>
        </w:rPr>
        <w:t>t</w:t>
      </w:r>
      <w:r w:rsidRPr="001E1565">
        <w:rPr>
          <w:sz w:val="24"/>
          <w:szCs w:val="24"/>
        </w:rPr>
        <w:t>en</w:t>
      </w:r>
      <w:r w:rsidRPr="001E1565">
        <w:rPr>
          <w:spacing w:val="-1"/>
          <w:sz w:val="24"/>
          <w:szCs w:val="24"/>
        </w:rPr>
        <w:t>t</w:t>
      </w:r>
      <w:r w:rsidRPr="001E1565">
        <w:rPr>
          <w:sz w:val="24"/>
          <w:szCs w:val="24"/>
        </w:rPr>
        <w:t>ang</w:t>
      </w:r>
      <w:r w:rsidRPr="001E1565">
        <w:rPr>
          <w:spacing w:val="15"/>
          <w:sz w:val="24"/>
          <w:szCs w:val="24"/>
        </w:rPr>
        <w:t xml:space="preserve"> </w:t>
      </w:r>
      <w:r w:rsidRPr="001E1565">
        <w:rPr>
          <w:sz w:val="24"/>
          <w:szCs w:val="24"/>
        </w:rPr>
        <w:t>baha</w:t>
      </w:r>
      <w:r w:rsidRPr="001E1565">
        <w:rPr>
          <w:spacing w:val="-2"/>
          <w:sz w:val="24"/>
          <w:szCs w:val="24"/>
        </w:rPr>
        <w:t>n</w:t>
      </w:r>
      <w:r w:rsidRPr="001E1565">
        <w:rPr>
          <w:sz w:val="24"/>
          <w:szCs w:val="24"/>
        </w:rPr>
        <w:t>,</w:t>
      </w:r>
      <w:r w:rsidRPr="001E1565">
        <w:rPr>
          <w:spacing w:val="17"/>
          <w:sz w:val="24"/>
          <w:szCs w:val="24"/>
        </w:rPr>
        <w:t xml:space="preserve"> 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l</w:t>
      </w:r>
      <w:r w:rsidRPr="001E1565">
        <w:rPr>
          <w:spacing w:val="-2"/>
          <w:sz w:val="24"/>
          <w:szCs w:val="24"/>
        </w:rPr>
        <w:t>a</w:t>
      </w:r>
      <w:r w:rsidRPr="001E1565">
        <w:rPr>
          <w:sz w:val="24"/>
          <w:szCs w:val="24"/>
        </w:rPr>
        <w:t>t</w:t>
      </w:r>
      <w:r w:rsidRPr="001E1565">
        <w:rPr>
          <w:spacing w:val="18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y</w:t>
      </w:r>
      <w:r w:rsidRPr="001E1565">
        <w:rPr>
          <w:sz w:val="24"/>
          <w:szCs w:val="24"/>
        </w:rPr>
        <w:t>ang</w:t>
      </w:r>
      <w:r w:rsidRPr="001E1565">
        <w:rPr>
          <w:spacing w:val="15"/>
          <w:sz w:val="24"/>
          <w:szCs w:val="24"/>
        </w:rPr>
        <w:t xml:space="preserve"> </w:t>
      </w:r>
      <w:r w:rsidRPr="001E1565">
        <w:rPr>
          <w:sz w:val="24"/>
          <w:szCs w:val="24"/>
        </w:rPr>
        <w:t>d</w:t>
      </w:r>
      <w:r w:rsidRPr="001E1565">
        <w:rPr>
          <w:spacing w:val="1"/>
          <w:sz w:val="24"/>
          <w:szCs w:val="24"/>
        </w:rPr>
        <w:t>i</w:t>
      </w:r>
      <w:r w:rsidRPr="001E1565">
        <w:rPr>
          <w:spacing w:val="-2"/>
          <w:sz w:val="24"/>
          <w:szCs w:val="24"/>
        </w:rPr>
        <w:t>g</w:t>
      </w:r>
      <w:r w:rsidRPr="001E1565">
        <w:rPr>
          <w:sz w:val="24"/>
          <w:szCs w:val="24"/>
        </w:rPr>
        <w:t>una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an,</w:t>
      </w:r>
      <w:r w:rsidRPr="001E1565">
        <w:rPr>
          <w:spacing w:val="17"/>
          <w:sz w:val="24"/>
          <w:szCs w:val="24"/>
        </w:rPr>
        <w:t xml:space="preserve"> 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ode</w:t>
      </w:r>
      <w:r w:rsidRPr="001E1565">
        <w:rPr>
          <w:spacing w:val="17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y</w:t>
      </w:r>
      <w:r w:rsidRPr="001E1565">
        <w:rPr>
          <w:sz w:val="24"/>
          <w:szCs w:val="24"/>
        </w:rPr>
        <w:t>ang</w:t>
      </w:r>
      <w:r w:rsidRPr="001E1565">
        <w:rPr>
          <w:spacing w:val="15"/>
          <w:sz w:val="24"/>
          <w:szCs w:val="24"/>
        </w:rPr>
        <w:t xml:space="preserve"> </w:t>
      </w:r>
      <w:r w:rsidRPr="001E1565">
        <w:rPr>
          <w:sz w:val="24"/>
          <w:szCs w:val="24"/>
        </w:rPr>
        <w:t>d</w:t>
      </w:r>
      <w:r w:rsidRPr="001E1565">
        <w:rPr>
          <w:spacing w:val="1"/>
          <w:sz w:val="24"/>
          <w:szCs w:val="24"/>
        </w:rPr>
        <w:t>i</w:t>
      </w:r>
      <w:r w:rsidRPr="001E1565">
        <w:rPr>
          <w:sz w:val="24"/>
          <w:szCs w:val="24"/>
        </w:rPr>
        <w:t>p</w:t>
      </w:r>
      <w:r w:rsidRPr="001E1565">
        <w:rPr>
          <w:spacing w:val="-1"/>
          <w:sz w:val="24"/>
          <w:szCs w:val="24"/>
        </w:rPr>
        <w:t>i</w:t>
      </w:r>
      <w:r w:rsidRPr="001E1565">
        <w:rPr>
          <w:spacing w:val="1"/>
          <w:sz w:val="24"/>
          <w:szCs w:val="24"/>
        </w:rPr>
        <w:t>l</w:t>
      </w:r>
      <w:r w:rsidRPr="001E1565">
        <w:rPr>
          <w:spacing w:val="-1"/>
          <w:sz w:val="24"/>
          <w:szCs w:val="24"/>
        </w:rPr>
        <w:t>i</w:t>
      </w:r>
      <w:r w:rsidRPr="001E1565">
        <w:rPr>
          <w:sz w:val="24"/>
          <w:szCs w:val="24"/>
        </w:rPr>
        <w:t>h,</w:t>
      </w:r>
      <w:r w:rsidRPr="001E1565">
        <w:rPr>
          <w:spacing w:val="17"/>
          <w:sz w:val="24"/>
          <w:szCs w:val="24"/>
        </w:rPr>
        <w:t xml:space="preserve"> </w:t>
      </w:r>
      <w:r w:rsidRPr="001E1565">
        <w:rPr>
          <w:spacing w:val="-1"/>
          <w:sz w:val="24"/>
          <w:szCs w:val="24"/>
        </w:rPr>
        <w:t>t</w:t>
      </w:r>
      <w:r w:rsidRPr="001E1565">
        <w:rPr>
          <w:sz w:val="24"/>
          <w:szCs w:val="24"/>
        </w:rPr>
        <w:t>e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n</w:t>
      </w:r>
      <w:r w:rsidRPr="001E1565">
        <w:rPr>
          <w:spacing w:val="1"/>
          <w:sz w:val="24"/>
          <w:szCs w:val="24"/>
        </w:rPr>
        <w:t>i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, dan ca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upan</w:t>
      </w:r>
      <w:r w:rsidRPr="001E1565">
        <w:rPr>
          <w:spacing w:val="-2"/>
          <w:sz w:val="24"/>
          <w:szCs w:val="24"/>
        </w:rPr>
        <w:t xml:space="preserve"> </w:t>
      </w:r>
      <w:r w:rsidRPr="001E1565">
        <w:rPr>
          <w:sz w:val="24"/>
          <w:szCs w:val="24"/>
        </w:rPr>
        <w:t>pen</w:t>
      </w:r>
      <w:r w:rsidRPr="001E1565">
        <w:rPr>
          <w:spacing w:val="-2"/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l</w:t>
      </w:r>
      <w:r w:rsidRPr="001E1565">
        <w:rPr>
          <w:spacing w:val="-1"/>
          <w:sz w:val="24"/>
          <w:szCs w:val="24"/>
        </w:rPr>
        <w:t>i</w:t>
      </w:r>
      <w:r w:rsidRPr="001E1565">
        <w:rPr>
          <w:spacing w:val="1"/>
          <w:sz w:val="24"/>
          <w:szCs w:val="24"/>
        </w:rPr>
        <w:t>t</w:t>
      </w:r>
      <w:r w:rsidRPr="001E1565">
        <w:rPr>
          <w:spacing w:val="-1"/>
          <w:sz w:val="24"/>
          <w:szCs w:val="24"/>
        </w:rPr>
        <w:t>i</w:t>
      </w:r>
      <w:r w:rsidRPr="001E1565">
        <w:rPr>
          <w:sz w:val="24"/>
          <w:szCs w:val="24"/>
        </w:rPr>
        <w:t>an.</w:t>
      </w:r>
    </w:p>
    <w:p w:rsidR="004A3927" w:rsidRPr="001E1565" w:rsidRDefault="00714D5F" w:rsidP="001E1565">
      <w:pPr>
        <w:pStyle w:val="ListParagraph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1E1565">
        <w:rPr>
          <w:spacing w:val="-1"/>
          <w:sz w:val="24"/>
          <w:szCs w:val="24"/>
        </w:rPr>
        <w:t>H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si</w:t>
      </w:r>
      <w:r w:rsidRPr="001E1565">
        <w:rPr>
          <w:sz w:val="24"/>
          <w:szCs w:val="24"/>
        </w:rPr>
        <w:t>l</w:t>
      </w:r>
      <w:r w:rsidRPr="001E1565">
        <w:rPr>
          <w:spacing w:val="-1"/>
          <w:sz w:val="24"/>
          <w:szCs w:val="24"/>
        </w:rPr>
        <w:t xml:space="preserve"> </w:t>
      </w:r>
      <w:r w:rsidRPr="001E1565">
        <w:rPr>
          <w:sz w:val="24"/>
          <w:szCs w:val="24"/>
        </w:rPr>
        <w:t xml:space="preserve">dan </w:t>
      </w:r>
      <w:r w:rsidRPr="001E1565">
        <w:rPr>
          <w:spacing w:val="-2"/>
          <w:sz w:val="24"/>
          <w:szCs w:val="24"/>
        </w:rPr>
        <w:t>P</w:t>
      </w:r>
      <w:r w:rsidRPr="001E1565">
        <w:rPr>
          <w:sz w:val="24"/>
          <w:szCs w:val="24"/>
        </w:rPr>
        <w:t>e</w:t>
      </w:r>
      <w:r w:rsidRPr="001E1565">
        <w:rPr>
          <w:spacing w:val="-3"/>
          <w:sz w:val="24"/>
          <w:szCs w:val="24"/>
        </w:rPr>
        <w:t>m</w:t>
      </w:r>
      <w:r w:rsidRPr="001E1565">
        <w:rPr>
          <w:sz w:val="24"/>
          <w:szCs w:val="24"/>
        </w:rPr>
        <w:t>bahas</w:t>
      </w:r>
      <w:r w:rsidRPr="001E1565">
        <w:rPr>
          <w:spacing w:val="1"/>
          <w:sz w:val="24"/>
          <w:szCs w:val="24"/>
        </w:rPr>
        <w:t>a</w:t>
      </w:r>
      <w:r w:rsidRPr="001E1565">
        <w:rPr>
          <w:sz w:val="24"/>
          <w:szCs w:val="24"/>
        </w:rPr>
        <w:t xml:space="preserve">n 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e</w:t>
      </w:r>
      <w:r w:rsidRPr="001E1565">
        <w:rPr>
          <w:spacing w:val="-1"/>
          <w:sz w:val="24"/>
          <w:szCs w:val="24"/>
        </w:rPr>
        <w:t>r</w:t>
      </w:r>
      <w:r w:rsidRPr="001E1565">
        <w:rPr>
          <w:sz w:val="24"/>
          <w:szCs w:val="24"/>
        </w:rPr>
        <w:t>upa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an u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2"/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i</w:t>
      </w:r>
      <w:r w:rsidRPr="001E1565">
        <w:rPr>
          <w:sz w:val="24"/>
          <w:szCs w:val="24"/>
        </w:rPr>
        <w:t>an</w:t>
      </w:r>
      <w:r w:rsidRPr="001E1565">
        <w:rPr>
          <w:spacing w:val="-2"/>
          <w:sz w:val="24"/>
          <w:szCs w:val="24"/>
        </w:rPr>
        <w:t xml:space="preserve"> </w:t>
      </w:r>
      <w:r w:rsidRPr="001E1565">
        <w:rPr>
          <w:sz w:val="24"/>
          <w:szCs w:val="24"/>
        </w:rPr>
        <w:t>o</w:t>
      </w:r>
      <w:r w:rsidRPr="001E1565">
        <w:rPr>
          <w:spacing w:val="-2"/>
          <w:sz w:val="24"/>
          <w:szCs w:val="24"/>
        </w:rPr>
        <w:t>b</w:t>
      </w:r>
      <w:r w:rsidRPr="001E1565">
        <w:rPr>
          <w:spacing w:val="1"/>
          <w:sz w:val="24"/>
          <w:szCs w:val="24"/>
        </w:rPr>
        <w:t>j</w:t>
      </w:r>
      <w:r w:rsidRPr="001E1565">
        <w:rPr>
          <w:sz w:val="24"/>
          <w:szCs w:val="24"/>
        </w:rPr>
        <w:t>e</w:t>
      </w:r>
      <w:r w:rsidRPr="001E1565">
        <w:rPr>
          <w:spacing w:val="-2"/>
          <w:sz w:val="24"/>
          <w:szCs w:val="24"/>
        </w:rPr>
        <w:t>k</w:t>
      </w:r>
      <w:r w:rsidRPr="001E1565">
        <w:rPr>
          <w:spacing w:val="1"/>
          <w:sz w:val="24"/>
          <w:szCs w:val="24"/>
        </w:rPr>
        <w:t>ti</w:t>
      </w:r>
      <w:r w:rsidRPr="001E1565">
        <w:rPr>
          <w:sz w:val="24"/>
          <w:szCs w:val="24"/>
        </w:rPr>
        <w:t>f</w:t>
      </w:r>
      <w:r w:rsidRPr="001E1565">
        <w:rPr>
          <w:spacing w:val="-2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e</w:t>
      </w:r>
      <w:r w:rsidRPr="001E1565">
        <w:rPr>
          <w:spacing w:val="-2"/>
          <w:sz w:val="24"/>
          <w:szCs w:val="24"/>
        </w:rPr>
        <w:t>n</w:t>
      </w:r>
      <w:r w:rsidRPr="001E1565">
        <w:rPr>
          <w:spacing w:val="-1"/>
          <w:sz w:val="24"/>
          <w:szCs w:val="24"/>
        </w:rPr>
        <w:t>t</w:t>
      </w:r>
      <w:r w:rsidRPr="001E1565">
        <w:rPr>
          <w:sz w:val="24"/>
          <w:szCs w:val="24"/>
        </w:rPr>
        <w:t>ang</w:t>
      </w:r>
      <w:r w:rsidRPr="001E1565">
        <w:rPr>
          <w:spacing w:val="-2"/>
          <w:sz w:val="24"/>
          <w:szCs w:val="24"/>
        </w:rPr>
        <w:t xml:space="preserve"> </w:t>
      </w:r>
      <w:r w:rsidRPr="001E1565">
        <w:rPr>
          <w:sz w:val="24"/>
          <w:szCs w:val="24"/>
        </w:rPr>
        <w:t>ha</w:t>
      </w:r>
      <w:r w:rsidRPr="001E1565">
        <w:rPr>
          <w:spacing w:val="1"/>
          <w:sz w:val="24"/>
          <w:szCs w:val="24"/>
        </w:rPr>
        <w:t>s</w:t>
      </w:r>
      <w:r w:rsidRPr="001E1565">
        <w:rPr>
          <w:spacing w:val="-1"/>
          <w:sz w:val="24"/>
          <w:szCs w:val="24"/>
        </w:rPr>
        <w:t>i</w:t>
      </w:r>
      <w:r w:rsidRPr="001E1565">
        <w:rPr>
          <w:spacing w:val="4"/>
          <w:sz w:val="24"/>
          <w:szCs w:val="24"/>
        </w:rPr>
        <w:t>l</w:t>
      </w:r>
      <w:r w:rsidRPr="001E1565">
        <w:rPr>
          <w:spacing w:val="-4"/>
          <w:sz w:val="24"/>
          <w:szCs w:val="24"/>
        </w:rPr>
        <w:t>-</w:t>
      </w:r>
      <w:r w:rsidRPr="001E1565">
        <w:rPr>
          <w:sz w:val="24"/>
          <w:szCs w:val="24"/>
        </w:rPr>
        <w:t>ha</w:t>
      </w:r>
      <w:r w:rsidRPr="001E1565">
        <w:rPr>
          <w:spacing w:val="1"/>
          <w:sz w:val="24"/>
          <w:szCs w:val="24"/>
        </w:rPr>
        <w:t>si</w:t>
      </w:r>
      <w:r w:rsidRPr="001E1565">
        <w:rPr>
          <w:sz w:val="24"/>
          <w:szCs w:val="24"/>
        </w:rPr>
        <w:t>l</w:t>
      </w:r>
      <w:r w:rsidRPr="001E1565">
        <w:rPr>
          <w:spacing w:val="1"/>
          <w:sz w:val="24"/>
          <w:szCs w:val="24"/>
        </w:rPr>
        <w:t xml:space="preserve"> </w:t>
      </w:r>
      <w:r w:rsidRPr="001E1565">
        <w:rPr>
          <w:sz w:val="24"/>
          <w:szCs w:val="24"/>
        </w:rPr>
        <w:t>p</w:t>
      </w:r>
      <w:r w:rsidRPr="001E1565">
        <w:rPr>
          <w:spacing w:val="-2"/>
          <w:sz w:val="24"/>
          <w:szCs w:val="24"/>
        </w:rPr>
        <w:t>e</w:t>
      </w:r>
      <w:r w:rsidRPr="001E1565">
        <w:rPr>
          <w:sz w:val="24"/>
          <w:szCs w:val="24"/>
        </w:rPr>
        <w:t>ne</w:t>
      </w:r>
      <w:r w:rsidRPr="001E1565">
        <w:rPr>
          <w:spacing w:val="-1"/>
          <w:sz w:val="24"/>
          <w:szCs w:val="24"/>
        </w:rPr>
        <w:t>li</w:t>
      </w:r>
      <w:r w:rsidRPr="001E1565">
        <w:rPr>
          <w:spacing w:val="1"/>
          <w:sz w:val="24"/>
          <w:szCs w:val="24"/>
        </w:rPr>
        <w:t>ti</w:t>
      </w:r>
      <w:r w:rsidRPr="001E1565">
        <w:rPr>
          <w:spacing w:val="-2"/>
          <w:sz w:val="24"/>
          <w:szCs w:val="24"/>
        </w:rPr>
        <w:t>a</w:t>
      </w:r>
      <w:r w:rsidRPr="001E1565">
        <w:rPr>
          <w:sz w:val="24"/>
          <w:szCs w:val="24"/>
        </w:rPr>
        <w:t xml:space="preserve">n </w:t>
      </w:r>
      <w:r w:rsidRPr="001E1565">
        <w:rPr>
          <w:spacing w:val="-2"/>
          <w:sz w:val="24"/>
          <w:szCs w:val="24"/>
        </w:rPr>
        <w:t>d</w:t>
      </w:r>
      <w:r w:rsidRPr="001E1565">
        <w:rPr>
          <w:sz w:val="24"/>
          <w:szCs w:val="24"/>
        </w:rPr>
        <w:t>an pe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bahas</w:t>
      </w:r>
      <w:r w:rsidRPr="001E1565">
        <w:rPr>
          <w:spacing w:val="1"/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>n</w:t>
      </w:r>
      <w:r w:rsidRPr="001E1565">
        <w:rPr>
          <w:sz w:val="24"/>
          <w:szCs w:val="24"/>
        </w:rPr>
        <w:t>n</w:t>
      </w:r>
      <w:r w:rsidRPr="001E1565">
        <w:rPr>
          <w:spacing w:val="-2"/>
          <w:sz w:val="24"/>
          <w:szCs w:val="24"/>
        </w:rPr>
        <w:t>y</w:t>
      </w:r>
      <w:r w:rsidRPr="001E1565">
        <w:rPr>
          <w:sz w:val="24"/>
          <w:szCs w:val="24"/>
        </w:rPr>
        <w:t>a.</w:t>
      </w:r>
    </w:p>
    <w:p w:rsidR="004A3927" w:rsidRPr="001E1565" w:rsidRDefault="00714D5F" w:rsidP="001E1565">
      <w:pPr>
        <w:pStyle w:val="ListParagraph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1E1565">
        <w:rPr>
          <w:sz w:val="24"/>
          <w:szCs w:val="24"/>
        </w:rPr>
        <w:t>Si</w:t>
      </w:r>
      <w:r w:rsidRPr="001E1565">
        <w:rPr>
          <w:spacing w:val="-3"/>
          <w:sz w:val="24"/>
          <w:szCs w:val="24"/>
        </w:rPr>
        <w:t>m</w:t>
      </w:r>
      <w:r w:rsidRPr="001E1565">
        <w:rPr>
          <w:sz w:val="24"/>
          <w:szCs w:val="24"/>
        </w:rPr>
        <w:t>pu</w:t>
      </w:r>
      <w:r w:rsidRPr="001E1565">
        <w:rPr>
          <w:spacing w:val="1"/>
          <w:sz w:val="24"/>
          <w:szCs w:val="24"/>
        </w:rPr>
        <w:t>l</w:t>
      </w:r>
      <w:r w:rsidRPr="001E1565">
        <w:rPr>
          <w:sz w:val="24"/>
          <w:szCs w:val="24"/>
        </w:rPr>
        <w:t>an b</w:t>
      </w:r>
      <w:r w:rsidRPr="001E1565">
        <w:rPr>
          <w:spacing w:val="-2"/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ri</w:t>
      </w:r>
      <w:r w:rsidRPr="001E1565">
        <w:rPr>
          <w:spacing w:val="-2"/>
          <w:sz w:val="24"/>
          <w:szCs w:val="24"/>
        </w:rPr>
        <w:t>s</w:t>
      </w:r>
      <w:r w:rsidRPr="001E1565">
        <w:rPr>
          <w:sz w:val="24"/>
          <w:szCs w:val="24"/>
        </w:rPr>
        <w:t>i</w:t>
      </w:r>
      <w:r w:rsidRPr="001E1565">
        <w:rPr>
          <w:spacing w:val="-1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e</w:t>
      </w:r>
      <w:r w:rsidRPr="001E1565">
        <w:rPr>
          <w:spacing w:val="-3"/>
          <w:sz w:val="24"/>
          <w:szCs w:val="24"/>
        </w:rPr>
        <w:t>m</w:t>
      </w:r>
      <w:r w:rsidRPr="001E1565">
        <w:rPr>
          <w:sz w:val="24"/>
          <w:szCs w:val="24"/>
        </w:rPr>
        <w:t>uan p</w:t>
      </w:r>
      <w:r w:rsidRPr="001E1565">
        <w:rPr>
          <w:spacing w:val="-2"/>
          <w:sz w:val="24"/>
          <w:szCs w:val="24"/>
        </w:rPr>
        <w:t>e</w:t>
      </w:r>
      <w:r w:rsidRPr="001E1565">
        <w:rPr>
          <w:sz w:val="24"/>
          <w:szCs w:val="24"/>
        </w:rPr>
        <w:t>ne</w:t>
      </w:r>
      <w:r w:rsidRPr="001E1565">
        <w:rPr>
          <w:spacing w:val="-1"/>
          <w:sz w:val="24"/>
          <w:szCs w:val="24"/>
        </w:rPr>
        <w:t>l</w:t>
      </w:r>
      <w:r w:rsidRPr="001E1565">
        <w:rPr>
          <w:spacing w:val="1"/>
          <w:sz w:val="24"/>
          <w:szCs w:val="24"/>
        </w:rPr>
        <w:t>i</w:t>
      </w:r>
      <w:r w:rsidRPr="001E1565">
        <w:rPr>
          <w:spacing w:val="-1"/>
          <w:sz w:val="24"/>
          <w:szCs w:val="24"/>
        </w:rPr>
        <w:t>t</w:t>
      </w:r>
      <w:r w:rsidRPr="001E1565">
        <w:rPr>
          <w:spacing w:val="1"/>
          <w:sz w:val="24"/>
          <w:szCs w:val="24"/>
        </w:rPr>
        <w:t>i</w:t>
      </w:r>
      <w:r w:rsidRPr="001E1565">
        <w:rPr>
          <w:sz w:val="24"/>
          <w:szCs w:val="24"/>
        </w:rPr>
        <w:t xml:space="preserve">an </w:t>
      </w:r>
      <w:r w:rsidRPr="001E1565">
        <w:rPr>
          <w:spacing w:val="-2"/>
          <w:sz w:val="24"/>
          <w:szCs w:val="24"/>
        </w:rPr>
        <w:t>y</w:t>
      </w:r>
      <w:r w:rsidRPr="001E1565">
        <w:rPr>
          <w:sz w:val="24"/>
          <w:szCs w:val="24"/>
        </w:rPr>
        <w:t>ang</w:t>
      </w:r>
      <w:r w:rsidRPr="001E1565">
        <w:rPr>
          <w:spacing w:val="-2"/>
          <w:sz w:val="24"/>
          <w:szCs w:val="24"/>
        </w:rPr>
        <w:t xml:space="preserve"> </w:t>
      </w:r>
      <w:r w:rsidRPr="001E1565">
        <w:rPr>
          <w:sz w:val="24"/>
          <w:szCs w:val="24"/>
        </w:rPr>
        <w:t>be</w:t>
      </w:r>
      <w:r w:rsidRPr="001E1565">
        <w:rPr>
          <w:spacing w:val="1"/>
          <w:sz w:val="24"/>
          <w:szCs w:val="24"/>
        </w:rPr>
        <w:t>r</w:t>
      </w:r>
      <w:r w:rsidRPr="001E1565">
        <w:rPr>
          <w:sz w:val="24"/>
          <w:szCs w:val="24"/>
        </w:rPr>
        <w:t>u</w:t>
      </w:r>
      <w:r w:rsidRPr="001E1565">
        <w:rPr>
          <w:spacing w:val="-2"/>
          <w:sz w:val="24"/>
          <w:szCs w:val="24"/>
        </w:rPr>
        <w:t>p</w:t>
      </w:r>
      <w:r w:rsidRPr="001E1565">
        <w:rPr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j</w:t>
      </w:r>
      <w:r w:rsidRPr="001E1565">
        <w:rPr>
          <w:sz w:val="24"/>
          <w:szCs w:val="24"/>
        </w:rPr>
        <w:t>awa</w:t>
      </w:r>
      <w:r w:rsidRPr="001E1565">
        <w:rPr>
          <w:spacing w:val="-3"/>
          <w:sz w:val="24"/>
          <w:szCs w:val="24"/>
        </w:rPr>
        <w:t>b</w:t>
      </w:r>
      <w:r w:rsidRPr="001E1565">
        <w:rPr>
          <w:sz w:val="24"/>
          <w:szCs w:val="24"/>
        </w:rPr>
        <w:t>an a</w:t>
      </w:r>
      <w:r w:rsidRPr="001E1565">
        <w:rPr>
          <w:spacing w:val="-1"/>
          <w:sz w:val="24"/>
          <w:szCs w:val="24"/>
        </w:rPr>
        <w:t>t</w:t>
      </w:r>
      <w:r w:rsidRPr="001E1565">
        <w:rPr>
          <w:sz w:val="24"/>
          <w:szCs w:val="24"/>
        </w:rPr>
        <w:t>as</w:t>
      </w:r>
      <w:r w:rsidRPr="001E1565">
        <w:rPr>
          <w:spacing w:val="1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p</w:t>
      </w:r>
      <w:r w:rsidRPr="001E1565">
        <w:rPr>
          <w:sz w:val="24"/>
          <w:szCs w:val="24"/>
        </w:rPr>
        <w:t>e</w:t>
      </w:r>
      <w:r w:rsidRPr="001E1565">
        <w:rPr>
          <w:spacing w:val="-1"/>
          <w:sz w:val="24"/>
          <w:szCs w:val="24"/>
        </w:rPr>
        <w:t>r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an</w:t>
      </w:r>
      <w:r w:rsidRPr="001E1565">
        <w:rPr>
          <w:spacing w:val="-2"/>
          <w:sz w:val="24"/>
          <w:szCs w:val="24"/>
        </w:rPr>
        <w:t>y</w:t>
      </w:r>
      <w:r w:rsidRPr="001E1565">
        <w:rPr>
          <w:sz w:val="24"/>
          <w:szCs w:val="24"/>
        </w:rPr>
        <w:t xml:space="preserve">aan </w:t>
      </w:r>
      <w:r w:rsidRPr="001E1565">
        <w:rPr>
          <w:spacing w:val="-2"/>
          <w:sz w:val="24"/>
          <w:szCs w:val="24"/>
        </w:rPr>
        <w:t>p</w:t>
      </w:r>
      <w:r w:rsidRPr="001E1565">
        <w:rPr>
          <w:sz w:val="24"/>
          <w:szCs w:val="24"/>
        </w:rPr>
        <w:t>en</w:t>
      </w:r>
      <w:r w:rsidRPr="001E1565">
        <w:rPr>
          <w:spacing w:val="-2"/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l</w:t>
      </w:r>
      <w:r w:rsidRPr="001E1565">
        <w:rPr>
          <w:spacing w:val="-1"/>
          <w:sz w:val="24"/>
          <w:szCs w:val="24"/>
        </w:rPr>
        <w:t>i</w:t>
      </w:r>
      <w:r w:rsidRPr="001E1565">
        <w:rPr>
          <w:spacing w:val="1"/>
          <w:sz w:val="24"/>
          <w:szCs w:val="24"/>
        </w:rPr>
        <w:t>ti</w:t>
      </w:r>
      <w:r w:rsidRPr="001E1565">
        <w:rPr>
          <w:spacing w:val="-2"/>
          <w:sz w:val="24"/>
          <w:szCs w:val="24"/>
        </w:rPr>
        <w:t>a</w:t>
      </w:r>
      <w:r w:rsidRPr="001E1565">
        <w:rPr>
          <w:sz w:val="24"/>
          <w:szCs w:val="24"/>
        </w:rPr>
        <w:t>n.</w:t>
      </w:r>
    </w:p>
    <w:p w:rsidR="004A3927" w:rsidRPr="00AA0C36" w:rsidRDefault="00714D5F" w:rsidP="001E1565">
      <w:pPr>
        <w:pStyle w:val="ListParagraph"/>
        <w:numPr>
          <w:ilvl w:val="0"/>
          <w:numId w:val="2"/>
        </w:numPr>
        <w:ind w:right="74"/>
        <w:contextualSpacing w:val="0"/>
        <w:jc w:val="both"/>
        <w:rPr>
          <w:sz w:val="24"/>
          <w:szCs w:val="24"/>
        </w:rPr>
      </w:pPr>
      <w:r w:rsidRPr="001E1565">
        <w:rPr>
          <w:spacing w:val="-1"/>
          <w:sz w:val="24"/>
          <w:szCs w:val="24"/>
        </w:rPr>
        <w:t>D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ft</w:t>
      </w:r>
      <w:r w:rsidRPr="001E1565">
        <w:rPr>
          <w:spacing w:val="-2"/>
          <w:sz w:val="24"/>
          <w:szCs w:val="24"/>
        </w:rPr>
        <w:t>a</w:t>
      </w:r>
      <w:r w:rsidRPr="001E1565">
        <w:rPr>
          <w:sz w:val="24"/>
          <w:szCs w:val="24"/>
        </w:rPr>
        <w:t>r</w:t>
      </w:r>
      <w:r w:rsidR="001E1565">
        <w:rPr>
          <w:sz w:val="24"/>
          <w:szCs w:val="24"/>
        </w:rPr>
        <w:t xml:space="preserve"> </w:t>
      </w:r>
      <w:r w:rsidRPr="001E1565">
        <w:rPr>
          <w:sz w:val="24"/>
          <w:szCs w:val="24"/>
        </w:rPr>
        <w:t>Pu</w:t>
      </w:r>
      <w:r w:rsidRPr="001E1565">
        <w:rPr>
          <w:spacing w:val="-2"/>
          <w:sz w:val="24"/>
          <w:szCs w:val="24"/>
        </w:rPr>
        <w:t>s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</w:t>
      </w:r>
      <w:r w:rsidR="001E1565">
        <w:rPr>
          <w:sz w:val="24"/>
          <w:szCs w:val="24"/>
        </w:rPr>
        <w:t xml:space="preserve"> </w:t>
      </w:r>
      <w:r w:rsidRPr="001E1565">
        <w:rPr>
          <w:sz w:val="24"/>
          <w:szCs w:val="24"/>
        </w:rPr>
        <w:t>han</w:t>
      </w:r>
      <w:r w:rsidRPr="001E1565">
        <w:rPr>
          <w:spacing w:val="-2"/>
          <w:sz w:val="24"/>
          <w:szCs w:val="24"/>
        </w:rPr>
        <w:t>y</w:t>
      </w:r>
      <w:r w:rsidRPr="001E1565">
        <w:rPr>
          <w:sz w:val="24"/>
          <w:szCs w:val="24"/>
        </w:rPr>
        <w:t>a</w:t>
      </w:r>
      <w:r w:rsidR="001E1565">
        <w:rPr>
          <w:sz w:val="24"/>
          <w:szCs w:val="24"/>
        </w:rPr>
        <w:t xml:space="preserve"> </w:t>
      </w:r>
      <w:r w:rsidRPr="001E1565">
        <w:rPr>
          <w:spacing w:val="-4"/>
          <w:sz w:val="24"/>
          <w:szCs w:val="24"/>
        </w:rPr>
        <w:t>m</w:t>
      </w:r>
      <w:r w:rsidRPr="001E1565">
        <w:rPr>
          <w:spacing w:val="3"/>
          <w:sz w:val="24"/>
          <w:szCs w:val="24"/>
        </w:rPr>
        <w:t>e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uat</w:t>
      </w:r>
      <w:r w:rsidR="001E1565">
        <w:rPr>
          <w:sz w:val="24"/>
          <w:szCs w:val="24"/>
        </w:rPr>
        <w:t xml:space="preserve"> </w:t>
      </w:r>
      <w:r w:rsidRPr="001E1565">
        <w:rPr>
          <w:sz w:val="24"/>
          <w:szCs w:val="24"/>
        </w:rPr>
        <w:t>su</w:t>
      </w:r>
      <w:r w:rsidRPr="001E1565">
        <w:rPr>
          <w:spacing w:val="-3"/>
          <w:sz w:val="24"/>
          <w:szCs w:val="24"/>
        </w:rPr>
        <w:t>m</w:t>
      </w:r>
      <w:r w:rsidRPr="001E1565">
        <w:rPr>
          <w:sz w:val="24"/>
          <w:szCs w:val="24"/>
        </w:rPr>
        <w:t>be</w:t>
      </w:r>
      <w:r w:rsidRPr="001E1565">
        <w:rPr>
          <w:spacing w:val="6"/>
          <w:sz w:val="24"/>
          <w:szCs w:val="24"/>
        </w:rPr>
        <w:t>r</w:t>
      </w:r>
      <w:r w:rsidRPr="001E1565">
        <w:rPr>
          <w:spacing w:val="-4"/>
          <w:sz w:val="24"/>
          <w:szCs w:val="24"/>
        </w:rPr>
        <w:t>-</w:t>
      </w:r>
      <w:r w:rsidRPr="001E1565">
        <w:rPr>
          <w:sz w:val="24"/>
          <w:szCs w:val="24"/>
        </w:rPr>
        <w:t>s</w:t>
      </w:r>
      <w:r w:rsidRPr="001E1565">
        <w:rPr>
          <w:spacing w:val="3"/>
          <w:sz w:val="24"/>
          <w:szCs w:val="24"/>
        </w:rPr>
        <w:t>u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ber</w:t>
      </w:r>
      <w:r w:rsidR="001E1565">
        <w:rPr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y</w:t>
      </w:r>
      <w:r w:rsidRPr="001E1565">
        <w:rPr>
          <w:sz w:val="24"/>
          <w:szCs w:val="24"/>
        </w:rPr>
        <w:t>ang</w:t>
      </w:r>
      <w:r w:rsidR="001E1565">
        <w:rPr>
          <w:sz w:val="24"/>
          <w:szCs w:val="24"/>
        </w:rPr>
        <w:t xml:space="preserve"> </w:t>
      </w:r>
      <w:r w:rsidRPr="001E1565">
        <w:rPr>
          <w:sz w:val="24"/>
          <w:szCs w:val="24"/>
        </w:rPr>
        <w:t>d</w:t>
      </w:r>
      <w:r w:rsidRPr="001E1565">
        <w:rPr>
          <w:spacing w:val="1"/>
          <w:sz w:val="24"/>
          <w:szCs w:val="24"/>
        </w:rPr>
        <w:t>ir</w:t>
      </w:r>
      <w:r w:rsidRPr="001E1565">
        <w:rPr>
          <w:spacing w:val="-2"/>
          <w:sz w:val="24"/>
          <w:szCs w:val="24"/>
        </w:rPr>
        <w:t>u</w:t>
      </w:r>
      <w:r w:rsidRPr="001E1565">
        <w:rPr>
          <w:spacing w:val="3"/>
          <w:sz w:val="24"/>
          <w:szCs w:val="24"/>
        </w:rPr>
        <w:t>j</w:t>
      </w:r>
      <w:r w:rsidRPr="001E1565">
        <w:rPr>
          <w:sz w:val="24"/>
          <w:szCs w:val="24"/>
        </w:rPr>
        <w:t>u</w:t>
      </w:r>
      <w:r w:rsidRPr="001E1565">
        <w:rPr>
          <w:spacing w:val="-1"/>
          <w:sz w:val="24"/>
          <w:szCs w:val="24"/>
        </w:rPr>
        <w:t>k</w:t>
      </w:r>
      <w:r w:rsidRPr="001E1565">
        <w:rPr>
          <w:sz w:val="24"/>
          <w:szCs w:val="24"/>
        </w:rPr>
        <w:t>,</w:t>
      </w:r>
      <w:r w:rsidR="001E1565">
        <w:rPr>
          <w:sz w:val="24"/>
          <w:szCs w:val="24"/>
        </w:rPr>
        <w:t xml:space="preserve"> </w:t>
      </w:r>
      <w:r w:rsidRPr="001E1565">
        <w:rPr>
          <w:sz w:val="24"/>
          <w:szCs w:val="24"/>
        </w:rPr>
        <w:t>dan</w:t>
      </w:r>
      <w:r w:rsidR="001E1565">
        <w:rPr>
          <w:sz w:val="24"/>
          <w:szCs w:val="24"/>
        </w:rPr>
        <w:t xml:space="preserve"> </w:t>
      </w:r>
      <w:r w:rsidRPr="001E1565">
        <w:rPr>
          <w:sz w:val="24"/>
          <w:szCs w:val="24"/>
        </w:rPr>
        <w:t>s</w:t>
      </w:r>
      <w:r w:rsidRPr="001E1565">
        <w:rPr>
          <w:spacing w:val="1"/>
          <w:sz w:val="24"/>
          <w:szCs w:val="24"/>
        </w:rPr>
        <w:t>e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ua</w:t>
      </w:r>
      <w:r w:rsidR="001E1565">
        <w:rPr>
          <w:sz w:val="24"/>
          <w:szCs w:val="24"/>
        </w:rPr>
        <w:t xml:space="preserve"> </w:t>
      </w:r>
      <w:r w:rsidRPr="001E1565">
        <w:rPr>
          <w:sz w:val="24"/>
          <w:szCs w:val="24"/>
        </w:rPr>
        <w:t>s</w:t>
      </w:r>
      <w:r w:rsidRPr="001E1565">
        <w:rPr>
          <w:spacing w:val="-2"/>
          <w:sz w:val="24"/>
          <w:szCs w:val="24"/>
        </w:rPr>
        <w:t>u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ber</w:t>
      </w:r>
      <w:r w:rsidR="001E1565">
        <w:rPr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y</w:t>
      </w:r>
      <w:r w:rsidRPr="001E1565">
        <w:rPr>
          <w:sz w:val="24"/>
          <w:szCs w:val="24"/>
        </w:rPr>
        <w:t>a</w:t>
      </w:r>
      <w:r w:rsidRPr="001E1565">
        <w:rPr>
          <w:spacing w:val="3"/>
          <w:sz w:val="24"/>
          <w:szCs w:val="24"/>
        </w:rPr>
        <w:t>n</w:t>
      </w:r>
      <w:r w:rsidRPr="001E1565">
        <w:rPr>
          <w:sz w:val="24"/>
          <w:szCs w:val="24"/>
        </w:rPr>
        <w:t>g</w:t>
      </w:r>
      <w:r w:rsidR="001E1565">
        <w:rPr>
          <w:sz w:val="24"/>
          <w:szCs w:val="24"/>
        </w:rPr>
        <w:t xml:space="preserve"> </w:t>
      </w:r>
      <w:r w:rsidRPr="001E1565">
        <w:rPr>
          <w:sz w:val="24"/>
          <w:szCs w:val="24"/>
        </w:rPr>
        <w:t>d</w:t>
      </w:r>
      <w:r w:rsidRPr="001E1565">
        <w:rPr>
          <w:spacing w:val="1"/>
          <w:sz w:val="24"/>
          <w:szCs w:val="24"/>
        </w:rPr>
        <w:t>ir</w:t>
      </w:r>
      <w:r w:rsidRPr="001E1565">
        <w:rPr>
          <w:spacing w:val="-2"/>
          <w:sz w:val="24"/>
          <w:szCs w:val="24"/>
        </w:rPr>
        <w:t>u</w:t>
      </w:r>
      <w:r w:rsidRPr="001E1565">
        <w:rPr>
          <w:spacing w:val="3"/>
          <w:sz w:val="24"/>
          <w:szCs w:val="24"/>
        </w:rPr>
        <w:t>j</w:t>
      </w:r>
      <w:r w:rsidRPr="001E1565">
        <w:rPr>
          <w:sz w:val="24"/>
          <w:szCs w:val="24"/>
        </w:rPr>
        <w:t>uk</w:t>
      </w:r>
      <w:r w:rsidR="001E1565">
        <w:rPr>
          <w:sz w:val="24"/>
          <w:szCs w:val="24"/>
        </w:rPr>
        <w:t xml:space="preserve"> </w:t>
      </w:r>
      <w:r w:rsidRPr="001E1565">
        <w:rPr>
          <w:sz w:val="24"/>
          <w:szCs w:val="24"/>
        </w:rPr>
        <w:t>ha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2"/>
          <w:sz w:val="24"/>
          <w:szCs w:val="24"/>
        </w:rPr>
        <w:t>u</w:t>
      </w:r>
      <w:r w:rsidRPr="001E1565">
        <w:rPr>
          <w:sz w:val="24"/>
          <w:szCs w:val="24"/>
        </w:rPr>
        <w:t xml:space="preserve">s 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e</w:t>
      </w:r>
      <w:r w:rsidRPr="001E1565">
        <w:rPr>
          <w:spacing w:val="-1"/>
          <w:sz w:val="24"/>
          <w:szCs w:val="24"/>
        </w:rPr>
        <w:t>r</w:t>
      </w:r>
      <w:r w:rsidRPr="001E1565">
        <w:rPr>
          <w:sz w:val="24"/>
          <w:szCs w:val="24"/>
        </w:rPr>
        <w:t>ca</w:t>
      </w:r>
      <w:r w:rsidRPr="001E1565">
        <w:rPr>
          <w:spacing w:val="-2"/>
          <w:sz w:val="24"/>
          <w:szCs w:val="24"/>
        </w:rPr>
        <w:t>n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um da</w:t>
      </w:r>
      <w:r w:rsidRPr="001E1565">
        <w:rPr>
          <w:spacing w:val="1"/>
          <w:sz w:val="24"/>
          <w:szCs w:val="24"/>
        </w:rPr>
        <w:t>l</w:t>
      </w:r>
      <w:r w:rsidRPr="001E1565">
        <w:rPr>
          <w:sz w:val="24"/>
          <w:szCs w:val="24"/>
        </w:rPr>
        <w:t>am</w:t>
      </w:r>
      <w:r w:rsidRPr="001E1565">
        <w:rPr>
          <w:spacing w:val="1"/>
          <w:sz w:val="24"/>
          <w:szCs w:val="24"/>
        </w:rPr>
        <w:t xml:space="preserve"> </w:t>
      </w:r>
      <w:r w:rsidRPr="001E1565">
        <w:rPr>
          <w:sz w:val="24"/>
          <w:szCs w:val="24"/>
        </w:rPr>
        <w:t>da</w:t>
      </w:r>
      <w:r w:rsidRPr="001E1565">
        <w:rPr>
          <w:spacing w:val="1"/>
          <w:sz w:val="24"/>
          <w:szCs w:val="24"/>
        </w:rPr>
        <w:t>ft</w:t>
      </w:r>
      <w:r w:rsidRPr="001E1565">
        <w:rPr>
          <w:sz w:val="24"/>
          <w:szCs w:val="24"/>
        </w:rPr>
        <w:t>ar</w:t>
      </w:r>
      <w:r w:rsidRPr="001E1565">
        <w:rPr>
          <w:spacing w:val="5"/>
          <w:sz w:val="24"/>
          <w:szCs w:val="24"/>
        </w:rPr>
        <w:t xml:space="preserve"> </w:t>
      </w:r>
      <w:r w:rsidRPr="001E1565">
        <w:rPr>
          <w:sz w:val="24"/>
          <w:szCs w:val="24"/>
        </w:rPr>
        <w:t>p</w:t>
      </w:r>
      <w:r w:rsidRPr="001E1565">
        <w:rPr>
          <w:spacing w:val="-2"/>
          <w:sz w:val="24"/>
          <w:szCs w:val="24"/>
        </w:rPr>
        <w:t>us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a.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Pe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2"/>
          <w:sz w:val="24"/>
          <w:szCs w:val="24"/>
        </w:rPr>
        <w:t>u</w:t>
      </w:r>
      <w:r w:rsidRPr="001E1565">
        <w:rPr>
          <w:spacing w:val="1"/>
          <w:sz w:val="24"/>
          <w:szCs w:val="24"/>
        </w:rPr>
        <w:t>j</w:t>
      </w:r>
      <w:r w:rsidRPr="001E1565">
        <w:rPr>
          <w:sz w:val="24"/>
          <w:szCs w:val="24"/>
        </w:rPr>
        <w:t>u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an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dan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pen</w:t>
      </w:r>
      <w:r w:rsidRPr="001E1565">
        <w:rPr>
          <w:spacing w:val="-2"/>
          <w:sz w:val="24"/>
          <w:szCs w:val="24"/>
        </w:rPr>
        <w:t>g</w:t>
      </w:r>
      <w:r w:rsidRPr="001E1565">
        <w:rPr>
          <w:sz w:val="24"/>
          <w:szCs w:val="24"/>
        </w:rPr>
        <w:t>u</w:t>
      </w:r>
      <w:r w:rsidRPr="001E1565">
        <w:rPr>
          <w:spacing w:val="-1"/>
          <w:sz w:val="24"/>
          <w:szCs w:val="24"/>
        </w:rPr>
        <w:t>t</w:t>
      </w:r>
      <w:r w:rsidRPr="001E1565">
        <w:rPr>
          <w:spacing w:val="1"/>
          <w:sz w:val="24"/>
          <w:szCs w:val="24"/>
        </w:rPr>
        <w:t>i</w:t>
      </w:r>
      <w:r w:rsidRPr="001E1565">
        <w:rPr>
          <w:sz w:val="24"/>
          <w:szCs w:val="24"/>
        </w:rPr>
        <w:t>pan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eng</w:t>
      </w:r>
      <w:r w:rsidRPr="001E1565">
        <w:rPr>
          <w:spacing w:val="-2"/>
          <w:sz w:val="24"/>
          <w:szCs w:val="24"/>
        </w:rPr>
        <w:t>g</w:t>
      </w:r>
      <w:r w:rsidRPr="001E1565">
        <w:rPr>
          <w:sz w:val="24"/>
          <w:szCs w:val="24"/>
        </w:rPr>
        <w:t>una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an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e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n</w:t>
      </w:r>
      <w:r w:rsidRPr="001E1565">
        <w:rPr>
          <w:spacing w:val="1"/>
          <w:sz w:val="24"/>
          <w:szCs w:val="24"/>
        </w:rPr>
        <w:t>i</w:t>
      </w:r>
      <w:r w:rsidRPr="001E1565">
        <w:rPr>
          <w:sz w:val="24"/>
          <w:szCs w:val="24"/>
        </w:rPr>
        <w:t>k</w:t>
      </w:r>
      <w:r w:rsidRPr="001E1565">
        <w:rPr>
          <w:spacing w:val="1"/>
          <w:sz w:val="24"/>
          <w:szCs w:val="24"/>
        </w:rPr>
        <w:t xml:space="preserve"> r</w:t>
      </w:r>
      <w:r w:rsidRPr="001E1565">
        <w:rPr>
          <w:spacing w:val="-2"/>
          <w:sz w:val="24"/>
          <w:szCs w:val="24"/>
        </w:rPr>
        <w:t>u</w:t>
      </w:r>
      <w:r w:rsidRPr="001E1565">
        <w:rPr>
          <w:spacing w:val="3"/>
          <w:sz w:val="24"/>
          <w:szCs w:val="24"/>
        </w:rPr>
        <w:t>j</w:t>
      </w:r>
      <w:r w:rsidRPr="001E1565">
        <w:rPr>
          <w:sz w:val="24"/>
          <w:szCs w:val="24"/>
        </w:rPr>
        <w:t>u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an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be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u</w:t>
      </w:r>
      <w:r w:rsidRPr="001E1565">
        <w:rPr>
          <w:spacing w:val="1"/>
          <w:sz w:val="24"/>
          <w:szCs w:val="24"/>
        </w:rPr>
        <w:t>r</w:t>
      </w:r>
      <w:r w:rsidRPr="001E1565">
        <w:rPr>
          <w:sz w:val="24"/>
          <w:szCs w:val="24"/>
        </w:rPr>
        <w:t>ung</w:t>
      </w:r>
      <w:r w:rsidRPr="001E1565">
        <w:rPr>
          <w:spacing w:val="1"/>
          <w:sz w:val="24"/>
          <w:szCs w:val="24"/>
        </w:rPr>
        <w:t xml:space="preserve"> (</w:t>
      </w:r>
      <w:r w:rsidRPr="001E1565">
        <w:rPr>
          <w:sz w:val="24"/>
          <w:szCs w:val="24"/>
        </w:rPr>
        <w:t>na</w:t>
      </w:r>
      <w:r w:rsidRPr="001E1565">
        <w:rPr>
          <w:spacing w:val="-3"/>
          <w:sz w:val="24"/>
          <w:szCs w:val="24"/>
        </w:rPr>
        <w:t>m</w:t>
      </w:r>
      <w:r w:rsidRPr="001E1565">
        <w:rPr>
          <w:sz w:val="24"/>
          <w:szCs w:val="24"/>
        </w:rPr>
        <w:t>a pen</w:t>
      </w:r>
      <w:r w:rsidRPr="001E1565">
        <w:rPr>
          <w:spacing w:val="-2"/>
          <w:sz w:val="24"/>
          <w:szCs w:val="24"/>
        </w:rPr>
        <w:t>g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r</w:t>
      </w:r>
      <w:r w:rsidRPr="001E1565">
        <w:rPr>
          <w:sz w:val="24"/>
          <w:szCs w:val="24"/>
        </w:rPr>
        <w:t>an</w:t>
      </w:r>
      <w:r w:rsidRPr="001E1565">
        <w:rPr>
          <w:spacing w:val="-2"/>
          <w:sz w:val="24"/>
          <w:szCs w:val="24"/>
        </w:rPr>
        <w:t>g</w:t>
      </w:r>
      <w:r w:rsidRPr="001E1565">
        <w:rPr>
          <w:sz w:val="24"/>
          <w:szCs w:val="24"/>
        </w:rPr>
        <w:t>,</w:t>
      </w:r>
      <w:r w:rsidRPr="001E1565">
        <w:rPr>
          <w:spacing w:val="3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>h</w:t>
      </w:r>
      <w:r w:rsidRPr="001E1565">
        <w:rPr>
          <w:sz w:val="24"/>
          <w:szCs w:val="24"/>
        </w:rPr>
        <w:t>un</w:t>
      </w:r>
      <w:r w:rsidRPr="001E1565">
        <w:rPr>
          <w:spacing w:val="1"/>
          <w:sz w:val="24"/>
          <w:szCs w:val="24"/>
        </w:rPr>
        <w:t>)</w:t>
      </w:r>
      <w:r w:rsidRPr="001E1565">
        <w:rPr>
          <w:sz w:val="24"/>
          <w:szCs w:val="24"/>
        </w:rPr>
        <w:t>.</w:t>
      </w:r>
      <w:r w:rsidRPr="001E1565">
        <w:rPr>
          <w:spacing w:val="3"/>
          <w:sz w:val="24"/>
          <w:szCs w:val="24"/>
        </w:rPr>
        <w:t xml:space="preserve"> </w:t>
      </w:r>
      <w:r w:rsidRPr="001E1565">
        <w:rPr>
          <w:spacing w:val="-3"/>
          <w:sz w:val="24"/>
          <w:szCs w:val="24"/>
        </w:rPr>
        <w:t>S</w:t>
      </w:r>
      <w:r w:rsidRPr="001E1565">
        <w:rPr>
          <w:sz w:val="24"/>
          <w:szCs w:val="24"/>
        </w:rPr>
        <w:t>u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ber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2"/>
          <w:sz w:val="24"/>
          <w:szCs w:val="24"/>
        </w:rPr>
        <w:t>u</w:t>
      </w:r>
      <w:r w:rsidRPr="001E1565">
        <w:rPr>
          <w:spacing w:val="3"/>
          <w:sz w:val="24"/>
          <w:szCs w:val="24"/>
        </w:rPr>
        <w:t>j</w:t>
      </w:r>
      <w:r w:rsidRPr="001E1565">
        <w:rPr>
          <w:sz w:val="24"/>
          <w:szCs w:val="24"/>
        </w:rPr>
        <w:t>u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an</w:t>
      </w:r>
      <w:r w:rsidRPr="001E1565">
        <w:rPr>
          <w:spacing w:val="3"/>
          <w:sz w:val="24"/>
          <w:szCs w:val="24"/>
        </w:rPr>
        <w:t xml:space="preserve"> </w:t>
      </w:r>
      <w:r w:rsidRPr="001E1565">
        <w:rPr>
          <w:spacing w:val="-4"/>
          <w:sz w:val="24"/>
          <w:szCs w:val="24"/>
        </w:rPr>
        <w:t>m</w:t>
      </w:r>
      <w:r w:rsidRPr="001E1565">
        <w:rPr>
          <w:spacing w:val="1"/>
          <w:sz w:val="24"/>
          <w:szCs w:val="24"/>
        </w:rPr>
        <w:t>i</w:t>
      </w:r>
      <w:r w:rsidRPr="001E1565">
        <w:rPr>
          <w:sz w:val="24"/>
          <w:szCs w:val="24"/>
        </w:rPr>
        <w:t>n</w:t>
      </w:r>
      <w:r w:rsidRPr="001E1565">
        <w:rPr>
          <w:spacing w:val="1"/>
          <w:sz w:val="24"/>
          <w:szCs w:val="24"/>
        </w:rPr>
        <w:t>i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al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8</w:t>
      </w:r>
      <w:r w:rsidRPr="001E1565">
        <w:rPr>
          <w:spacing w:val="-2"/>
          <w:sz w:val="24"/>
          <w:szCs w:val="24"/>
        </w:rPr>
        <w:t>0</w:t>
      </w:r>
      <w:r w:rsidRPr="001E1565">
        <w:rPr>
          <w:sz w:val="24"/>
          <w:szCs w:val="24"/>
        </w:rPr>
        <w:t>%</w:t>
      </w:r>
      <w:r w:rsidRPr="001E1565">
        <w:rPr>
          <w:spacing w:val="3"/>
          <w:sz w:val="24"/>
          <w:szCs w:val="24"/>
        </w:rPr>
        <w:t xml:space="preserve"> </w:t>
      </w:r>
      <w:r w:rsidRPr="001E1565">
        <w:rPr>
          <w:sz w:val="24"/>
          <w:szCs w:val="24"/>
        </w:rPr>
        <w:t>b</w:t>
      </w:r>
      <w:r w:rsidRPr="001E1565">
        <w:rPr>
          <w:spacing w:val="-2"/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2"/>
          <w:sz w:val="24"/>
          <w:szCs w:val="24"/>
        </w:rPr>
        <w:t>u</w:t>
      </w:r>
      <w:r w:rsidRPr="001E1565">
        <w:rPr>
          <w:sz w:val="24"/>
          <w:szCs w:val="24"/>
        </w:rPr>
        <w:t>pa</w:t>
      </w:r>
      <w:r w:rsidRPr="001E1565">
        <w:rPr>
          <w:spacing w:val="3"/>
          <w:sz w:val="24"/>
          <w:szCs w:val="24"/>
        </w:rPr>
        <w:t xml:space="preserve"> </w:t>
      </w:r>
      <w:r w:rsidRPr="001E1565">
        <w:rPr>
          <w:sz w:val="24"/>
          <w:szCs w:val="24"/>
        </w:rPr>
        <w:t>pu</w:t>
      </w:r>
      <w:r w:rsidRPr="001E1565">
        <w:rPr>
          <w:spacing w:val="-2"/>
          <w:sz w:val="24"/>
          <w:szCs w:val="24"/>
        </w:rPr>
        <w:t>s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</w:t>
      </w:r>
      <w:r w:rsidRPr="001E1565">
        <w:rPr>
          <w:spacing w:val="3"/>
          <w:sz w:val="24"/>
          <w:szCs w:val="24"/>
        </w:rPr>
        <w:t xml:space="preserve"> </w:t>
      </w:r>
      <w:r w:rsidRPr="001E1565">
        <w:rPr>
          <w:spacing w:val="-1"/>
          <w:sz w:val="24"/>
          <w:szCs w:val="24"/>
        </w:rPr>
        <w:t>t</w:t>
      </w:r>
      <w:r w:rsidRPr="001E1565">
        <w:rPr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2"/>
          <w:sz w:val="24"/>
          <w:szCs w:val="24"/>
        </w:rPr>
        <w:t>b</w:t>
      </w:r>
      <w:r w:rsidRPr="001E1565">
        <w:rPr>
          <w:spacing w:val="1"/>
          <w:sz w:val="24"/>
          <w:szCs w:val="24"/>
        </w:rPr>
        <w:t>i</w:t>
      </w:r>
      <w:r w:rsidRPr="001E1565">
        <w:rPr>
          <w:spacing w:val="-1"/>
          <w:sz w:val="24"/>
          <w:szCs w:val="24"/>
        </w:rPr>
        <w:t>t</w:t>
      </w:r>
      <w:r w:rsidRPr="001E1565">
        <w:rPr>
          <w:sz w:val="24"/>
          <w:szCs w:val="24"/>
        </w:rPr>
        <w:t>an</w:t>
      </w:r>
      <w:r w:rsidRPr="001E1565">
        <w:rPr>
          <w:spacing w:val="3"/>
          <w:sz w:val="24"/>
          <w:szCs w:val="24"/>
        </w:rPr>
        <w:t xml:space="preserve"> </w:t>
      </w:r>
      <w:r w:rsidRPr="001E1565">
        <w:rPr>
          <w:sz w:val="24"/>
          <w:szCs w:val="24"/>
        </w:rPr>
        <w:t xml:space="preserve">10 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>hu</w:t>
      </w:r>
      <w:r w:rsidRPr="001E1565">
        <w:rPr>
          <w:sz w:val="24"/>
          <w:szCs w:val="24"/>
        </w:rPr>
        <w:t>n</w:t>
      </w:r>
      <w:r w:rsidRPr="001E1565">
        <w:rPr>
          <w:spacing w:val="3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t</w:t>
      </w:r>
      <w:r w:rsidRPr="001E1565">
        <w:rPr>
          <w:spacing w:val="-2"/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r</w:t>
      </w:r>
      <w:r w:rsidRPr="001E1565">
        <w:rPr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h</w:t>
      </w:r>
      <w:r w:rsidRPr="001E1565">
        <w:rPr>
          <w:spacing w:val="1"/>
          <w:sz w:val="24"/>
          <w:szCs w:val="24"/>
        </w:rPr>
        <w:t>ir</w:t>
      </w:r>
      <w:r w:rsidRPr="001E1565">
        <w:rPr>
          <w:sz w:val="24"/>
          <w:szCs w:val="24"/>
        </w:rPr>
        <w:t>.</w:t>
      </w:r>
      <w:r w:rsidRPr="001E1565">
        <w:rPr>
          <w:spacing w:val="3"/>
          <w:sz w:val="24"/>
          <w:szCs w:val="24"/>
        </w:rPr>
        <w:t xml:space="preserve"> </w:t>
      </w:r>
      <w:r w:rsidRPr="001E1565">
        <w:rPr>
          <w:spacing w:val="-3"/>
          <w:sz w:val="24"/>
          <w:szCs w:val="24"/>
        </w:rPr>
        <w:t>R</w:t>
      </w:r>
      <w:r w:rsidRPr="001E1565">
        <w:rPr>
          <w:spacing w:val="-2"/>
          <w:sz w:val="24"/>
          <w:szCs w:val="24"/>
        </w:rPr>
        <w:t>u</w:t>
      </w:r>
      <w:r w:rsidRPr="001E1565">
        <w:rPr>
          <w:spacing w:val="3"/>
          <w:sz w:val="24"/>
          <w:szCs w:val="24"/>
        </w:rPr>
        <w:t>j</w:t>
      </w:r>
      <w:r w:rsidRPr="001E1565">
        <w:rPr>
          <w:sz w:val="24"/>
          <w:szCs w:val="24"/>
        </w:rPr>
        <w:t>u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an</w:t>
      </w:r>
      <w:r w:rsidRPr="001E1565">
        <w:rPr>
          <w:spacing w:val="3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y</w:t>
      </w:r>
      <w:r w:rsidRPr="001E1565">
        <w:rPr>
          <w:sz w:val="24"/>
          <w:szCs w:val="24"/>
        </w:rPr>
        <w:t>ang d</w:t>
      </w:r>
      <w:r w:rsidRPr="001E1565">
        <w:rPr>
          <w:spacing w:val="1"/>
          <w:sz w:val="24"/>
          <w:szCs w:val="24"/>
        </w:rPr>
        <w:t>i</w:t>
      </w:r>
      <w:r w:rsidRPr="001E1565">
        <w:rPr>
          <w:spacing w:val="-2"/>
          <w:sz w:val="24"/>
          <w:szCs w:val="24"/>
        </w:rPr>
        <w:t>g</w:t>
      </w:r>
      <w:r w:rsidRPr="001E1565">
        <w:rPr>
          <w:sz w:val="24"/>
          <w:szCs w:val="24"/>
        </w:rPr>
        <w:t>una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an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ada</w:t>
      </w:r>
      <w:r w:rsidRPr="001E1565">
        <w:rPr>
          <w:spacing w:val="1"/>
          <w:sz w:val="24"/>
          <w:szCs w:val="24"/>
        </w:rPr>
        <w:t>l</w:t>
      </w:r>
      <w:r w:rsidRPr="001E1565">
        <w:rPr>
          <w:sz w:val="24"/>
          <w:szCs w:val="24"/>
        </w:rPr>
        <w:t>ah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s</w:t>
      </w:r>
      <w:r w:rsidRPr="001E1565">
        <w:rPr>
          <w:sz w:val="24"/>
          <w:szCs w:val="24"/>
        </w:rPr>
        <w:t>u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be</w:t>
      </w:r>
      <w:r w:rsidRPr="001E1565">
        <w:rPr>
          <w:spacing w:val="2"/>
          <w:sz w:val="24"/>
          <w:szCs w:val="24"/>
        </w:rPr>
        <w:t>r</w:t>
      </w:r>
      <w:r w:rsidRPr="001E1565">
        <w:rPr>
          <w:spacing w:val="-4"/>
          <w:sz w:val="24"/>
          <w:szCs w:val="24"/>
        </w:rPr>
        <w:t>-</w:t>
      </w:r>
      <w:r w:rsidRPr="001E1565">
        <w:rPr>
          <w:sz w:val="24"/>
          <w:szCs w:val="24"/>
        </w:rPr>
        <w:t>s</w:t>
      </w:r>
      <w:r w:rsidRPr="001E1565">
        <w:rPr>
          <w:spacing w:val="3"/>
          <w:sz w:val="24"/>
          <w:szCs w:val="24"/>
        </w:rPr>
        <w:t>u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ber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p</w:t>
      </w:r>
      <w:r w:rsidRPr="001E1565">
        <w:rPr>
          <w:spacing w:val="1"/>
          <w:sz w:val="24"/>
          <w:szCs w:val="24"/>
        </w:rPr>
        <w:t>ri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er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be</w:t>
      </w:r>
      <w:r w:rsidRPr="001E1565">
        <w:rPr>
          <w:spacing w:val="1"/>
          <w:sz w:val="24"/>
          <w:szCs w:val="24"/>
        </w:rPr>
        <w:t>r</w:t>
      </w:r>
      <w:r w:rsidRPr="001E1565">
        <w:rPr>
          <w:sz w:val="24"/>
          <w:szCs w:val="24"/>
        </w:rPr>
        <w:t>upa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a</w:t>
      </w:r>
      <w:r w:rsidRPr="001E1565">
        <w:rPr>
          <w:spacing w:val="-1"/>
          <w:sz w:val="24"/>
          <w:szCs w:val="24"/>
        </w:rPr>
        <w:t>r</w:t>
      </w:r>
      <w:r w:rsidRPr="001E1565">
        <w:rPr>
          <w:spacing w:val="1"/>
          <w:sz w:val="24"/>
          <w:szCs w:val="24"/>
        </w:rPr>
        <w:t>ti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e</w:t>
      </w:r>
      <w:r w:rsidRPr="001E1565">
        <w:rPr>
          <w:spacing w:val="4"/>
          <w:sz w:val="24"/>
          <w:szCs w:val="24"/>
        </w:rPr>
        <w:t>l</w:t>
      </w:r>
      <w:r w:rsidRPr="001E1565">
        <w:rPr>
          <w:spacing w:val="-4"/>
          <w:sz w:val="24"/>
          <w:szCs w:val="24"/>
        </w:rPr>
        <w:t>-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rti</w:t>
      </w:r>
      <w:r w:rsidRPr="001E1565">
        <w:rPr>
          <w:spacing w:val="-2"/>
          <w:sz w:val="24"/>
          <w:szCs w:val="24"/>
        </w:rPr>
        <w:t>k</w:t>
      </w:r>
      <w:r w:rsidRPr="001E1565">
        <w:rPr>
          <w:sz w:val="24"/>
          <w:szCs w:val="24"/>
        </w:rPr>
        <w:t>el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p</w:t>
      </w:r>
      <w:r w:rsidRPr="001E1565">
        <w:rPr>
          <w:spacing w:val="-2"/>
          <w:sz w:val="24"/>
          <w:szCs w:val="24"/>
        </w:rPr>
        <w:t>e</w:t>
      </w:r>
      <w:r w:rsidRPr="001E1565">
        <w:rPr>
          <w:sz w:val="24"/>
          <w:szCs w:val="24"/>
        </w:rPr>
        <w:t>ne</w:t>
      </w:r>
      <w:r w:rsidRPr="001E1565">
        <w:rPr>
          <w:spacing w:val="-1"/>
          <w:sz w:val="24"/>
          <w:szCs w:val="24"/>
        </w:rPr>
        <w:t>l</w:t>
      </w:r>
      <w:r w:rsidRPr="001E1565">
        <w:rPr>
          <w:spacing w:val="1"/>
          <w:sz w:val="24"/>
          <w:szCs w:val="24"/>
        </w:rPr>
        <w:t>i</w:t>
      </w:r>
      <w:r w:rsidRPr="001E1565">
        <w:rPr>
          <w:spacing w:val="-1"/>
          <w:sz w:val="24"/>
          <w:szCs w:val="24"/>
        </w:rPr>
        <w:t>t</w:t>
      </w:r>
      <w:r w:rsidRPr="001E1565">
        <w:rPr>
          <w:spacing w:val="1"/>
          <w:sz w:val="24"/>
          <w:szCs w:val="24"/>
        </w:rPr>
        <w:t>i</w:t>
      </w:r>
      <w:r w:rsidRPr="001E1565">
        <w:rPr>
          <w:sz w:val="24"/>
          <w:szCs w:val="24"/>
        </w:rPr>
        <w:t>an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d</w:t>
      </w:r>
      <w:r w:rsidRPr="001E1565">
        <w:rPr>
          <w:sz w:val="24"/>
          <w:szCs w:val="24"/>
        </w:rPr>
        <w:t>a</w:t>
      </w:r>
      <w:r w:rsidRPr="001E1565">
        <w:rPr>
          <w:spacing w:val="-1"/>
          <w:sz w:val="24"/>
          <w:szCs w:val="24"/>
        </w:rPr>
        <w:t>l</w:t>
      </w:r>
      <w:r w:rsidRPr="001E1565">
        <w:rPr>
          <w:sz w:val="24"/>
          <w:szCs w:val="24"/>
        </w:rPr>
        <w:t xml:space="preserve">am </w:t>
      </w:r>
      <w:r w:rsidRPr="001E1565">
        <w:rPr>
          <w:spacing w:val="3"/>
          <w:sz w:val="24"/>
          <w:szCs w:val="24"/>
        </w:rPr>
        <w:t>j</w:t>
      </w:r>
      <w:r w:rsidRPr="001E1565">
        <w:rPr>
          <w:sz w:val="24"/>
          <w:szCs w:val="24"/>
        </w:rPr>
        <w:t>u</w:t>
      </w:r>
      <w:r w:rsidRPr="001E1565">
        <w:rPr>
          <w:spacing w:val="1"/>
          <w:sz w:val="24"/>
          <w:szCs w:val="24"/>
        </w:rPr>
        <w:t>r</w:t>
      </w:r>
      <w:r w:rsidRPr="001E1565">
        <w:rPr>
          <w:sz w:val="24"/>
          <w:szCs w:val="24"/>
        </w:rPr>
        <w:t>n</w:t>
      </w:r>
      <w:r w:rsidRPr="001E1565">
        <w:rPr>
          <w:spacing w:val="-2"/>
          <w:sz w:val="24"/>
          <w:szCs w:val="24"/>
        </w:rPr>
        <w:t>a</w:t>
      </w:r>
      <w:r w:rsidRPr="001E1565">
        <w:rPr>
          <w:sz w:val="24"/>
          <w:szCs w:val="24"/>
        </w:rPr>
        <w:t>l</w:t>
      </w:r>
      <w:r w:rsidRPr="001E1565">
        <w:rPr>
          <w:spacing w:val="4"/>
          <w:sz w:val="24"/>
          <w:szCs w:val="24"/>
        </w:rPr>
        <w:t xml:space="preserve"> 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t</w:t>
      </w:r>
      <w:r w:rsidRPr="001E1565">
        <w:rPr>
          <w:spacing w:val="-2"/>
          <w:sz w:val="24"/>
          <w:szCs w:val="24"/>
        </w:rPr>
        <w:t>a</w:t>
      </w:r>
      <w:r w:rsidRPr="001E1565">
        <w:rPr>
          <w:sz w:val="24"/>
          <w:szCs w:val="24"/>
        </w:rPr>
        <w:t>u</w:t>
      </w:r>
      <w:r w:rsidRPr="001E1565">
        <w:rPr>
          <w:spacing w:val="3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l</w:t>
      </w:r>
      <w:r w:rsidRPr="001E1565">
        <w:rPr>
          <w:sz w:val="24"/>
          <w:szCs w:val="24"/>
        </w:rPr>
        <w:t>ap</w:t>
      </w:r>
      <w:r w:rsidRPr="001E1565">
        <w:rPr>
          <w:spacing w:val="-2"/>
          <w:sz w:val="24"/>
          <w:szCs w:val="24"/>
        </w:rPr>
        <w:t>o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2"/>
          <w:sz w:val="24"/>
          <w:szCs w:val="24"/>
        </w:rPr>
        <w:t>a</w:t>
      </w:r>
      <w:r w:rsidRPr="001E1565">
        <w:rPr>
          <w:sz w:val="24"/>
          <w:szCs w:val="24"/>
        </w:rPr>
        <w:t>n pene</w:t>
      </w:r>
      <w:r w:rsidRPr="001E1565">
        <w:rPr>
          <w:spacing w:val="-1"/>
          <w:sz w:val="24"/>
          <w:szCs w:val="24"/>
        </w:rPr>
        <w:t>li</w:t>
      </w:r>
      <w:r w:rsidRPr="001E1565">
        <w:rPr>
          <w:spacing w:val="1"/>
          <w:sz w:val="24"/>
          <w:szCs w:val="24"/>
        </w:rPr>
        <w:t>ti</w:t>
      </w:r>
      <w:r w:rsidRPr="001E1565">
        <w:rPr>
          <w:spacing w:val="-2"/>
          <w:sz w:val="24"/>
          <w:szCs w:val="24"/>
        </w:rPr>
        <w:t>a</w:t>
      </w:r>
      <w:r w:rsidRPr="001E1565">
        <w:rPr>
          <w:sz w:val="24"/>
          <w:szCs w:val="24"/>
        </w:rPr>
        <w:t>n</w:t>
      </w:r>
      <w:r w:rsidRPr="001E1565">
        <w:rPr>
          <w:spacing w:val="2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(</w:t>
      </w:r>
      <w:r w:rsidRPr="001E1565">
        <w:rPr>
          <w:spacing w:val="-1"/>
          <w:sz w:val="24"/>
          <w:szCs w:val="24"/>
        </w:rPr>
        <w:t>t</w:t>
      </w:r>
      <w:r w:rsidRPr="001E1565">
        <w:rPr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4"/>
          <w:sz w:val="24"/>
          <w:szCs w:val="24"/>
        </w:rPr>
        <w:t>m</w:t>
      </w:r>
      <w:r w:rsidRPr="001E1565">
        <w:rPr>
          <w:sz w:val="24"/>
          <w:szCs w:val="24"/>
        </w:rPr>
        <w:t>a</w:t>
      </w:r>
      <w:r w:rsidRPr="001E1565">
        <w:rPr>
          <w:spacing w:val="1"/>
          <w:sz w:val="24"/>
          <w:szCs w:val="24"/>
        </w:rPr>
        <w:t>s</w:t>
      </w:r>
      <w:r w:rsidRPr="001E1565">
        <w:rPr>
          <w:sz w:val="24"/>
          <w:szCs w:val="24"/>
        </w:rPr>
        <w:t>uk s</w:t>
      </w:r>
      <w:r w:rsidRPr="001E1565">
        <w:rPr>
          <w:spacing w:val="-2"/>
          <w:sz w:val="24"/>
          <w:szCs w:val="24"/>
        </w:rPr>
        <w:t>k</w:t>
      </w:r>
      <w:r w:rsidRPr="001E1565">
        <w:rPr>
          <w:spacing w:val="1"/>
          <w:sz w:val="24"/>
          <w:szCs w:val="24"/>
        </w:rPr>
        <w:t>ri</w:t>
      </w:r>
      <w:r w:rsidRPr="001E1565">
        <w:rPr>
          <w:sz w:val="24"/>
          <w:szCs w:val="24"/>
        </w:rPr>
        <w:t>ps</w:t>
      </w:r>
      <w:r w:rsidRPr="001E1565">
        <w:rPr>
          <w:spacing w:val="1"/>
          <w:sz w:val="24"/>
          <w:szCs w:val="24"/>
        </w:rPr>
        <w:t>i</w:t>
      </w:r>
      <w:r w:rsidRPr="001E1565">
        <w:rPr>
          <w:sz w:val="24"/>
          <w:szCs w:val="24"/>
        </w:rPr>
        <w:t>,</w:t>
      </w:r>
      <w:r w:rsidRPr="001E1565">
        <w:rPr>
          <w:spacing w:val="2"/>
          <w:sz w:val="24"/>
          <w:szCs w:val="24"/>
        </w:rPr>
        <w:t xml:space="preserve"> </w:t>
      </w:r>
      <w:r w:rsidRPr="001E1565">
        <w:rPr>
          <w:spacing w:val="1"/>
          <w:sz w:val="24"/>
          <w:szCs w:val="24"/>
        </w:rPr>
        <w:t>t</w:t>
      </w:r>
      <w:r w:rsidRPr="001E1565">
        <w:rPr>
          <w:sz w:val="24"/>
          <w:szCs w:val="24"/>
        </w:rPr>
        <w:t>e</w:t>
      </w:r>
      <w:r w:rsidRPr="001E1565">
        <w:rPr>
          <w:spacing w:val="-2"/>
          <w:sz w:val="24"/>
          <w:szCs w:val="24"/>
        </w:rPr>
        <w:t>s</w:t>
      </w:r>
      <w:r w:rsidRPr="001E1565">
        <w:rPr>
          <w:spacing w:val="1"/>
          <w:sz w:val="24"/>
          <w:szCs w:val="24"/>
        </w:rPr>
        <w:t>i</w:t>
      </w:r>
      <w:r w:rsidRPr="001E1565">
        <w:rPr>
          <w:sz w:val="24"/>
          <w:szCs w:val="24"/>
        </w:rPr>
        <w:t>s,</w:t>
      </w:r>
      <w:r w:rsidRPr="001E1565">
        <w:rPr>
          <w:spacing w:val="2"/>
          <w:sz w:val="24"/>
          <w:szCs w:val="24"/>
        </w:rPr>
        <w:t xml:space="preserve"> </w:t>
      </w:r>
      <w:r w:rsidRPr="001E1565">
        <w:rPr>
          <w:spacing w:val="-2"/>
          <w:sz w:val="24"/>
          <w:szCs w:val="24"/>
        </w:rPr>
        <w:t>d</w:t>
      </w:r>
      <w:r w:rsidRPr="001E1565">
        <w:rPr>
          <w:spacing w:val="1"/>
          <w:sz w:val="24"/>
          <w:szCs w:val="24"/>
        </w:rPr>
        <w:t>i</w:t>
      </w:r>
      <w:r w:rsidRPr="001E1565">
        <w:rPr>
          <w:sz w:val="24"/>
          <w:szCs w:val="24"/>
        </w:rPr>
        <w:t>s</w:t>
      </w:r>
      <w:r w:rsidRPr="001E1565">
        <w:rPr>
          <w:spacing w:val="-2"/>
          <w:sz w:val="24"/>
          <w:szCs w:val="24"/>
        </w:rPr>
        <w:t>e</w:t>
      </w:r>
      <w:r w:rsidRPr="001E1565">
        <w:rPr>
          <w:spacing w:val="1"/>
          <w:sz w:val="24"/>
          <w:szCs w:val="24"/>
        </w:rPr>
        <w:t>r</w:t>
      </w:r>
      <w:r w:rsidRPr="001E1565">
        <w:rPr>
          <w:spacing w:val="-1"/>
          <w:sz w:val="24"/>
          <w:szCs w:val="24"/>
        </w:rPr>
        <w:t>t</w:t>
      </w:r>
      <w:r w:rsidRPr="001E1565">
        <w:rPr>
          <w:sz w:val="24"/>
          <w:szCs w:val="24"/>
        </w:rPr>
        <w:t>a</w:t>
      </w:r>
      <w:r w:rsidRPr="001E1565">
        <w:rPr>
          <w:spacing w:val="-2"/>
          <w:sz w:val="24"/>
          <w:szCs w:val="24"/>
        </w:rPr>
        <w:t>s</w:t>
      </w:r>
      <w:r w:rsidRPr="001E1565">
        <w:rPr>
          <w:spacing w:val="1"/>
          <w:sz w:val="24"/>
          <w:szCs w:val="24"/>
        </w:rPr>
        <w:t>i)</w:t>
      </w:r>
      <w:r w:rsidRPr="001E1565">
        <w:rPr>
          <w:sz w:val="24"/>
          <w:szCs w:val="24"/>
        </w:rPr>
        <w:t>.</w:t>
      </w:r>
      <w:r w:rsidRPr="001E1565">
        <w:rPr>
          <w:spacing w:val="2"/>
          <w:sz w:val="24"/>
          <w:szCs w:val="24"/>
        </w:rPr>
        <w:t xml:space="preserve"> </w:t>
      </w:r>
      <w:r w:rsidRPr="001E1565">
        <w:rPr>
          <w:spacing w:val="-1"/>
          <w:sz w:val="24"/>
          <w:szCs w:val="24"/>
        </w:rPr>
        <w:t>D</w:t>
      </w:r>
      <w:r w:rsidRPr="001E1565">
        <w:rPr>
          <w:sz w:val="24"/>
          <w:szCs w:val="24"/>
        </w:rPr>
        <w:t>a</w:t>
      </w:r>
      <w:r w:rsidRPr="001E1565">
        <w:rPr>
          <w:spacing w:val="-1"/>
          <w:sz w:val="24"/>
          <w:szCs w:val="24"/>
        </w:rPr>
        <w:t>f</w:t>
      </w:r>
      <w:r w:rsidRPr="001E1565">
        <w:rPr>
          <w:spacing w:val="1"/>
          <w:sz w:val="24"/>
          <w:szCs w:val="24"/>
        </w:rPr>
        <w:t>t</w:t>
      </w:r>
      <w:r w:rsidRPr="001E1565">
        <w:rPr>
          <w:spacing w:val="-2"/>
          <w:sz w:val="24"/>
          <w:szCs w:val="24"/>
        </w:rPr>
        <w:t>a</w:t>
      </w:r>
      <w:r w:rsidRPr="001E1565">
        <w:rPr>
          <w:sz w:val="24"/>
          <w:szCs w:val="24"/>
        </w:rPr>
        <w:t>r</w:t>
      </w:r>
      <w:r w:rsidRPr="001E1565">
        <w:rPr>
          <w:spacing w:val="3"/>
          <w:sz w:val="24"/>
          <w:szCs w:val="24"/>
        </w:rPr>
        <w:t xml:space="preserve"> </w:t>
      </w:r>
      <w:r w:rsidRPr="00AA0C36">
        <w:rPr>
          <w:spacing w:val="-2"/>
          <w:sz w:val="24"/>
          <w:szCs w:val="24"/>
        </w:rPr>
        <w:t>p</w:t>
      </w:r>
      <w:r w:rsidRPr="00AA0C36">
        <w:rPr>
          <w:sz w:val="24"/>
          <w:szCs w:val="24"/>
        </w:rPr>
        <w:t>us</w:t>
      </w:r>
      <w:r w:rsidRPr="00AA0C36">
        <w:rPr>
          <w:spacing w:val="1"/>
          <w:sz w:val="24"/>
          <w:szCs w:val="24"/>
        </w:rPr>
        <w:t>t</w:t>
      </w:r>
      <w:r w:rsidRPr="00AA0C36">
        <w:rPr>
          <w:sz w:val="24"/>
          <w:szCs w:val="24"/>
        </w:rPr>
        <w:t>a</w:t>
      </w:r>
      <w:r w:rsidRPr="00AA0C36">
        <w:rPr>
          <w:spacing w:val="-2"/>
          <w:sz w:val="24"/>
          <w:szCs w:val="24"/>
        </w:rPr>
        <w:t>k</w:t>
      </w:r>
      <w:r w:rsidRPr="00AA0C36">
        <w:rPr>
          <w:sz w:val="24"/>
          <w:szCs w:val="24"/>
        </w:rPr>
        <w:t>a</w:t>
      </w:r>
      <w:r w:rsidRPr="00AA0C36">
        <w:rPr>
          <w:spacing w:val="2"/>
          <w:sz w:val="24"/>
          <w:szCs w:val="24"/>
        </w:rPr>
        <w:t xml:space="preserve"> </w:t>
      </w:r>
      <w:r w:rsidRPr="00AA0C36">
        <w:rPr>
          <w:sz w:val="24"/>
          <w:szCs w:val="24"/>
        </w:rPr>
        <w:t>d</w:t>
      </w:r>
      <w:r w:rsidRPr="00AA0C36">
        <w:rPr>
          <w:spacing w:val="-1"/>
          <w:sz w:val="24"/>
          <w:szCs w:val="24"/>
        </w:rPr>
        <w:t>i</w:t>
      </w:r>
      <w:r w:rsidRPr="00AA0C36">
        <w:rPr>
          <w:sz w:val="24"/>
          <w:szCs w:val="24"/>
        </w:rPr>
        <w:t>su</w:t>
      </w:r>
      <w:r w:rsidRPr="00AA0C36">
        <w:rPr>
          <w:spacing w:val="1"/>
          <w:sz w:val="24"/>
          <w:szCs w:val="24"/>
        </w:rPr>
        <w:t>s</w:t>
      </w:r>
      <w:r w:rsidRPr="00AA0C36">
        <w:rPr>
          <w:sz w:val="24"/>
          <w:szCs w:val="24"/>
        </w:rPr>
        <w:t>un</w:t>
      </w:r>
      <w:r w:rsidRPr="00AA0C36">
        <w:rPr>
          <w:spacing w:val="2"/>
          <w:sz w:val="24"/>
          <w:szCs w:val="24"/>
        </w:rPr>
        <w:t xml:space="preserve"> </w:t>
      </w:r>
      <w:r w:rsidRPr="00AA0C36">
        <w:rPr>
          <w:sz w:val="24"/>
          <w:szCs w:val="24"/>
        </w:rPr>
        <w:t>b</w:t>
      </w:r>
      <w:r w:rsidRPr="00AA0C36">
        <w:rPr>
          <w:spacing w:val="-2"/>
          <w:sz w:val="24"/>
          <w:szCs w:val="24"/>
        </w:rPr>
        <w:t>e</w:t>
      </w:r>
      <w:r w:rsidRPr="00AA0C36">
        <w:rPr>
          <w:spacing w:val="1"/>
          <w:sz w:val="24"/>
          <w:szCs w:val="24"/>
        </w:rPr>
        <w:t>r</w:t>
      </w:r>
      <w:r w:rsidRPr="00AA0C36">
        <w:rPr>
          <w:sz w:val="24"/>
          <w:szCs w:val="24"/>
        </w:rPr>
        <w:t>d</w:t>
      </w:r>
      <w:r w:rsidRPr="00AA0C36">
        <w:rPr>
          <w:spacing w:val="-2"/>
          <w:sz w:val="24"/>
          <w:szCs w:val="24"/>
        </w:rPr>
        <w:t>a</w:t>
      </w:r>
      <w:r w:rsidRPr="00AA0C36">
        <w:rPr>
          <w:sz w:val="24"/>
          <w:szCs w:val="24"/>
        </w:rPr>
        <w:t>s</w:t>
      </w:r>
      <w:r w:rsidRPr="00AA0C36">
        <w:rPr>
          <w:spacing w:val="-2"/>
          <w:sz w:val="24"/>
          <w:szCs w:val="24"/>
        </w:rPr>
        <w:t>a</w:t>
      </w:r>
      <w:r w:rsidRPr="00AA0C36">
        <w:rPr>
          <w:spacing w:val="1"/>
          <w:sz w:val="24"/>
          <w:szCs w:val="24"/>
        </w:rPr>
        <w:t>r</w:t>
      </w:r>
      <w:r w:rsidRPr="00AA0C36">
        <w:rPr>
          <w:spacing w:val="-2"/>
          <w:sz w:val="24"/>
          <w:szCs w:val="24"/>
        </w:rPr>
        <w:t>k</w:t>
      </w:r>
      <w:r w:rsidRPr="00AA0C36">
        <w:rPr>
          <w:sz w:val="24"/>
          <w:szCs w:val="24"/>
        </w:rPr>
        <w:t>an</w:t>
      </w:r>
      <w:r w:rsidRPr="00AA0C36">
        <w:rPr>
          <w:spacing w:val="2"/>
          <w:sz w:val="24"/>
          <w:szCs w:val="24"/>
        </w:rPr>
        <w:t xml:space="preserve"> </w:t>
      </w:r>
      <w:r w:rsidRPr="00AA0C36">
        <w:rPr>
          <w:sz w:val="24"/>
          <w:szCs w:val="24"/>
        </w:rPr>
        <w:t>a</w:t>
      </w:r>
      <w:r w:rsidRPr="00AA0C36">
        <w:rPr>
          <w:spacing w:val="-2"/>
          <w:sz w:val="24"/>
          <w:szCs w:val="24"/>
        </w:rPr>
        <w:t>b</w:t>
      </w:r>
      <w:r w:rsidRPr="00AA0C36">
        <w:rPr>
          <w:spacing w:val="3"/>
          <w:sz w:val="24"/>
          <w:szCs w:val="24"/>
        </w:rPr>
        <w:t>j</w:t>
      </w:r>
      <w:r w:rsidRPr="00AA0C36">
        <w:rPr>
          <w:sz w:val="24"/>
          <w:szCs w:val="24"/>
        </w:rPr>
        <w:t>ad,</w:t>
      </w:r>
      <w:r w:rsidRPr="00AA0C36">
        <w:rPr>
          <w:spacing w:val="2"/>
          <w:sz w:val="24"/>
          <w:szCs w:val="24"/>
        </w:rPr>
        <w:t xml:space="preserve"> </w:t>
      </w:r>
      <w:r w:rsidRPr="00AA0C36">
        <w:rPr>
          <w:spacing w:val="-2"/>
          <w:sz w:val="24"/>
          <w:szCs w:val="24"/>
        </w:rPr>
        <w:t>d</w:t>
      </w:r>
      <w:r w:rsidRPr="00AA0C36">
        <w:rPr>
          <w:sz w:val="24"/>
          <w:szCs w:val="24"/>
        </w:rPr>
        <w:t>an</w:t>
      </w:r>
      <w:r w:rsidRPr="00AA0C36">
        <w:rPr>
          <w:spacing w:val="2"/>
          <w:sz w:val="24"/>
          <w:szCs w:val="24"/>
        </w:rPr>
        <w:t xml:space="preserve"> </w:t>
      </w:r>
      <w:r w:rsidRPr="00AA0C36">
        <w:rPr>
          <w:sz w:val="24"/>
          <w:szCs w:val="24"/>
        </w:rPr>
        <w:t>d</w:t>
      </w:r>
      <w:r w:rsidRPr="00AA0C36">
        <w:rPr>
          <w:spacing w:val="1"/>
          <w:sz w:val="24"/>
          <w:szCs w:val="24"/>
        </w:rPr>
        <w:t>i</w:t>
      </w:r>
      <w:r w:rsidRPr="00AA0C36">
        <w:rPr>
          <w:spacing w:val="-2"/>
          <w:sz w:val="24"/>
          <w:szCs w:val="24"/>
        </w:rPr>
        <w:t>s</w:t>
      </w:r>
      <w:r w:rsidRPr="00AA0C36">
        <w:rPr>
          <w:sz w:val="24"/>
          <w:szCs w:val="24"/>
        </w:rPr>
        <w:t>e</w:t>
      </w:r>
      <w:r w:rsidRPr="00AA0C36">
        <w:rPr>
          <w:spacing w:val="1"/>
          <w:sz w:val="24"/>
          <w:szCs w:val="24"/>
        </w:rPr>
        <w:t>s</w:t>
      </w:r>
      <w:r w:rsidRPr="00AA0C36">
        <w:rPr>
          <w:spacing w:val="-2"/>
          <w:sz w:val="24"/>
          <w:szCs w:val="24"/>
        </w:rPr>
        <w:t>u</w:t>
      </w:r>
      <w:r w:rsidRPr="00AA0C36">
        <w:rPr>
          <w:sz w:val="24"/>
          <w:szCs w:val="24"/>
        </w:rPr>
        <w:t>a</w:t>
      </w:r>
      <w:r w:rsidRPr="00AA0C36">
        <w:rPr>
          <w:spacing w:val="1"/>
          <w:sz w:val="24"/>
          <w:szCs w:val="24"/>
        </w:rPr>
        <w:t>i</w:t>
      </w:r>
      <w:r w:rsidRPr="00AA0C36">
        <w:rPr>
          <w:spacing w:val="-2"/>
          <w:sz w:val="24"/>
          <w:szCs w:val="24"/>
        </w:rPr>
        <w:t>k</w:t>
      </w:r>
      <w:r w:rsidRPr="00AA0C36">
        <w:rPr>
          <w:sz w:val="24"/>
          <w:szCs w:val="24"/>
        </w:rPr>
        <w:t>an den</w:t>
      </w:r>
      <w:r w:rsidRPr="00AA0C36">
        <w:rPr>
          <w:spacing w:val="-2"/>
          <w:sz w:val="24"/>
          <w:szCs w:val="24"/>
        </w:rPr>
        <w:t>g</w:t>
      </w:r>
      <w:r w:rsidRPr="00AA0C36">
        <w:rPr>
          <w:sz w:val="24"/>
          <w:szCs w:val="24"/>
        </w:rPr>
        <w:t xml:space="preserve">an </w:t>
      </w:r>
      <w:r w:rsidRPr="00AA0C36">
        <w:rPr>
          <w:spacing w:val="1"/>
          <w:sz w:val="24"/>
          <w:szCs w:val="24"/>
        </w:rPr>
        <w:t>r</w:t>
      </w:r>
      <w:r w:rsidRPr="00AA0C36">
        <w:rPr>
          <w:spacing w:val="-1"/>
          <w:sz w:val="24"/>
          <w:szCs w:val="24"/>
        </w:rPr>
        <w:t>i</w:t>
      </w:r>
      <w:r w:rsidRPr="00AA0C36">
        <w:rPr>
          <w:sz w:val="24"/>
          <w:szCs w:val="24"/>
        </w:rPr>
        <w:t>nc</w:t>
      </w:r>
      <w:r w:rsidRPr="00AA0C36">
        <w:rPr>
          <w:spacing w:val="-1"/>
          <w:sz w:val="24"/>
          <w:szCs w:val="24"/>
        </w:rPr>
        <w:t>i</w:t>
      </w:r>
      <w:r w:rsidRPr="00AA0C36">
        <w:rPr>
          <w:sz w:val="24"/>
          <w:szCs w:val="24"/>
        </w:rPr>
        <w:t>an b</w:t>
      </w:r>
      <w:r w:rsidRPr="00AA0C36">
        <w:rPr>
          <w:spacing w:val="-2"/>
          <w:sz w:val="24"/>
          <w:szCs w:val="24"/>
        </w:rPr>
        <w:t>e</w:t>
      </w:r>
      <w:r w:rsidRPr="00AA0C36">
        <w:rPr>
          <w:spacing w:val="1"/>
          <w:sz w:val="24"/>
          <w:szCs w:val="24"/>
        </w:rPr>
        <w:t>ri</w:t>
      </w:r>
      <w:r w:rsidRPr="00AA0C36">
        <w:rPr>
          <w:spacing w:val="-2"/>
          <w:sz w:val="24"/>
          <w:szCs w:val="24"/>
        </w:rPr>
        <w:t>k</w:t>
      </w:r>
      <w:r w:rsidRPr="00AA0C36">
        <w:rPr>
          <w:sz w:val="24"/>
          <w:szCs w:val="24"/>
        </w:rPr>
        <w:t>u</w:t>
      </w:r>
      <w:r w:rsidRPr="00AA0C36">
        <w:rPr>
          <w:spacing w:val="-1"/>
          <w:sz w:val="24"/>
          <w:szCs w:val="24"/>
        </w:rPr>
        <w:t>t</w:t>
      </w:r>
      <w:r w:rsidRPr="00AA0C36">
        <w:rPr>
          <w:sz w:val="24"/>
          <w:szCs w:val="24"/>
        </w:rPr>
        <w:t>:</w:t>
      </w:r>
    </w:p>
    <w:p w:rsidR="00DA3F24" w:rsidRPr="00AA0C36" w:rsidRDefault="00DA3F24" w:rsidP="00DA3F24">
      <w:pPr>
        <w:ind w:left="720"/>
        <w:jc w:val="both"/>
        <w:rPr>
          <w:sz w:val="24"/>
          <w:szCs w:val="24"/>
        </w:rPr>
      </w:pPr>
      <w:r w:rsidRPr="00AA0C36">
        <w:rPr>
          <w:b/>
          <w:sz w:val="24"/>
          <w:szCs w:val="24"/>
        </w:rPr>
        <w:t>A</w:t>
      </w:r>
      <w:r w:rsidRPr="00AA0C36">
        <w:rPr>
          <w:b/>
          <w:spacing w:val="-1"/>
          <w:sz w:val="24"/>
          <w:szCs w:val="24"/>
        </w:rPr>
        <w:t>r</w:t>
      </w:r>
      <w:r w:rsidRPr="00AA0C36">
        <w:rPr>
          <w:b/>
          <w:sz w:val="24"/>
          <w:szCs w:val="24"/>
        </w:rPr>
        <w:t xml:space="preserve">tikel </w:t>
      </w:r>
      <w:r w:rsidRPr="00AA0C36">
        <w:rPr>
          <w:b/>
          <w:spacing w:val="1"/>
          <w:sz w:val="24"/>
          <w:szCs w:val="24"/>
        </w:rPr>
        <w:t>d</w:t>
      </w:r>
      <w:r w:rsidRPr="00AA0C36">
        <w:rPr>
          <w:b/>
          <w:sz w:val="24"/>
          <w:szCs w:val="24"/>
        </w:rPr>
        <w:t xml:space="preserve">alam jurnal atau </w:t>
      </w:r>
      <w:r w:rsidRPr="00AA0C36">
        <w:rPr>
          <w:b/>
          <w:spacing w:val="-3"/>
          <w:sz w:val="24"/>
          <w:szCs w:val="24"/>
        </w:rPr>
        <w:t>m</w:t>
      </w:r>
      <w:r w:rsidRPr="00AA0C36">
        <w:rPr>
          <w:b/>
          <w:sz w:val="24"/>
          <w:szCs w:val="24"/>
        </w:rPr>
        <w:t>a</w:t>
      </w:r>
      <w:r w:rsidRPr="00AA0C36">
        <w:rPr>
          <w:b/>
          <w:spacing w:val="-1"/>
          <w:sz w:val="24"/>
          <w:szCs w:val="24"/>
        </w:rPr>
        <w:t>j</w:t>
      </w:r>
      <w:r w:rsidRPr="00AA0C36">
        <w:rPr>
          <w:b/>
          <w:sz w:val="24"/>
          <w:szCs w:val="24"/>
        </w:rPr>
        <w:t>alah</w:t>
      </w:r>
    </w:p>
    <w:p w:rsidR="00DA3F24" w:rsidRPr="00AA0C36" w:rsidRDefault="00DA3F24" w:rsidP="00DA3F24">
      <w:pPr>
        <w:pStyle w:val="BasicParagraph"/>
        <w:suppressAutoHyphens/>
        <w:spacing w:line="240" w:lineRule="auto"/>
        <w:ind w:left="1418" w:hanging="698"/>
        <w:jc w:val="both"/>
        <w:rPr>
          <w:rFonts w:ascii="Times New Roman" w:hAnsi="Times New Roman" w:cs="Times New Roman"/>
          <w:lang w:val="id-ID"/>
        </w:rPr>
      </w:pPr>
      <w:r w:rsidRPr="00AA0C36">
        <w:rPr>
          <w:rFonts w:ascii="Times New Roman" w:hAnsi="Times New Roman" w:cs="Times New Roman"/>
        </w:rPr>
        <w:t>Aswita, D., Sarong, M.A., &amp; Sugianto.</w:t>
      </w:r>
      <w:r w:rsidRPr="00AA0C36">
        <w:rPr>
          <w:rFonts w:ascii="Times New Roman" w:hAnsi="Times New Roman" w:cs="Times New Roman"/>
          <w:lang w:val="id-ID"/>
        </w:rPr>
        <w:t xml:space="preserve"> </w:t>
      </w:r>
      <w:r w:rsidRPr="00AA0C36">
        <w:rPr>
          <w:rFonts w:ascii="Times New Roman" w:hAnsi="Times New Roman" w:cs="Times New Roman"/>
        </w:rPr>
        <w:t>(</w:t>
      </w:r>
      <w:r w:rsidRPr="00AA0C36">
        <w:rPr>
          <w:rFonts w:ascii="Times New Roman" w:hAnsi="Times New Roman" w:cs="Times New Roman"/>
          <w:lang w:val="id-ID"/>
        </w:rPr>
        <w:t>20</w:t>
      </w:r>
      <w:r w:rsidRPr="00AA0C36">
        <w:rPr>
          <w:rFonts w:ascii="Times New Roman" w:hAnsi="Times New Roman" w:cs="Times New Roman"/>
        </w:rPr>
        <w:t>14)</w:t>
      </w:r>
      <w:r w:rsidRPr="00AA0C36">
        <w:rPr>
          <w:rFonts w:ascii="Times New Roman" w:hAnsi="Times New Roman" w:cs="Times New Roman"/>
          <w:lang w:val="id-ID"/>
        </w:rPr>
        <w:t xml:space="preserve">. </w:t>
      </w:r>
      <w:r w:rsidRPr="00AA0C36">
        <w:rPr>
          <w:rFonts w:ascii="Times New Roman" w:hAnsi="Times New Roman" w:cs="Times New Roman"/>
          <w:bCs/>
        </w:rPr>
        <w:t>Evaluasi kesesuaian perairan Pantai Teupin Layeu Iboih sebagai ekowisata bahari</w:t>
      </w:r>
      <w:r w:rsidRPr="00AA0C36">
        <w:rPr>
          <w:rFonts w:ascii="Times New Roman" w:hAnsi="Times New Roman" w:cs="Times New Roman"/>
          <w:lang w:val="id-ID"/>
        </w:rPr>
        <w:t xml:space="preserve">. </w:t>
      </w:r>
      <w:r w:rsidRPr="00AA0C36">
        <w:rPr>
          <w:rFonts w:ascii="Times New Roman" w:hAnsi="Times New Roman" w:cs="Times New Roman"/>
          <w:i/>
        </w:rPr>
        <w:t>Jurnal</w:t>
      </w:r>
      <w:r w:rsidRPr="00AA0C36">
        <w:rPr>
          <w:rFonts w:ascii="Times New Roman" w:hAnsi="Times New Roman" w:cs="Times New Roman"/>
          <w:i/>
          <w:lang w:val="id-ID"/>
        </w:rPr>
        <w:t xml:space="preserve"> </w:t>
      </w:r>
      <w:r w:rsidRPr="00AA0C36">
        <w:rPr>
          <w:rFonts w:ascii="Times New Roman" w:hAnsi="Times New Roman" w:cs="Times New Roman"/>
          <w:i/>
        </w:rPr>
        <w:t>Penelitian Saintek</w:t>
      </w:r>
      <w:r w:rsidRPr="00AA0C36">
        <w:rPr>
          <w:rFonts w:ascii="Times New Roman" w:hAnsi="Times New Roman" w:cs="Times New Roman"/>
          <w:i/>
          <w:lang w:val="id-ID"/>
        </w:rPr>
        <w:t xml:space="preserve">, </w:t>
      </w:r>
      <w:r w:rsidRPr="00AA0C36">
        <w:rPr>
          <w:rFonts w:ascii="Times New Roman" w:hAnsi="Times New Roman" w:cs="Times New Roman"/>
          <w:i/>
        </w:rPr>
        <w:t>20</w:t>
      </w:r>
      <w:r w:rsidRPr="00AA0C36">
        <w:rPr>
          <w:rFonts w:ascii="Times New Roman" w:hAnsi="Times New Roman" w:cs="Times New Roman"/>
        </w:rPr>
        <w:t>(1)</w:t>
      </w:r>
      <w:r w:rsidRPr="00AA0C36">
        <w:rPr>
          <w:rFonts w:ascii="Times New Roman" w:hAnsi="Times New Roman" w:cs="Times New Roman"/>
          <w:i/>
          <w:lang w:val="id-ID"/>
        </w:rPr>
        <w:t>,</w:t>
      </w:r>
      <w:r w:rsidRPr="00AA0C36">
        <w:rPr>
          <w:rFonts w:ascii="Times New Roman" w:hAnsi="Times New Roman" w:cs="Times New Roman"/>
          <w:lang w:val="id-ID"/>
        </w:rPr>
        <w:t xml:space="preserve"> </w:t>
      </w:r>
      <w:r w:rsidRPr="00AA0C36">
        <w:rPr>
          <w:rFonts w:ascii="Times New Roman" w:hAnsi="Times New Roman" w:cs="Times New Roman"/>
        </w:rPr>
        <w:t>1</w:t>
      </w:r>
      <w:r w:rsidRPr="00AA0C36">
        <w:rPr>
          <w:rFonts w:ascii="Times New Roman" w:hAnsi="Times New Roman" w:cs="Times New Roman"/>
          <w:lang w:val="id-ID"/>
        </w:rPr>
        <w:t>-</w:t>
      </w:r>
      <w:r w:rsidRPr="00AA0C36">
        <w:rPr>
          <w:rFonts w:ascii="Times New Roman" w:hAnsi="Times New Roman" w:cs="Times New Roman"/>
        </w:rPr>
        <w:t>9</w:t>
      </w:r>
      <w:r w:rsidRPr="00AA0C36">
        <w:rPr>
          <w:rFonts w:ascii="Times New Roman" w:hAnsi="Times New Roman" w:cs="Times New Roman"/>
          <w:lang w:val="id-ID"/>
        </w:rPr>
        <w:t>.</w:t>
      </w:r>
    </w:p>
    <w:p w:rsidR="00DA3F24" w:rsidRPr="00AA0C36" w:rsidRDefault="00DA3F24" w:rsidP="00DA3F24">
      <w:pPr>
        <w:ind w:left="1418" w:hanging="698"/>
        <w:jc w:val="both"/>
        <w:rPr>
          <w:sz w:val="24"/>
          <w:szCs w:val="24"/>
          <w:lang w:val="de-DE"/>
        </w:rPr>
      </w:pPr>
      <w:r w:rsidRPr="00AA0C36">
        <w:rPr>
          <w:sz w:val="24"/>
          <w:szCs w:val="24"/>
          <w:lang w:val="de-DE"/>
        </w:rPr>
        <w:t xml:space="preserve">Suryaningsih, A. (2013, Desember 10). Tiga pilar pendidikan. </w:t>
      </w:r>
      <w:r w:rsidRPr="00AA0C36">
        <w:rPr>
          <w:i/>
          <w:sz w:val="24"/>
          <w:szCs w:val="24"/>
          <w:lang w:val="de-DE"/>
        </w:rPr>
        <w:t>Sinar Harapan</w:t>
      </w:r>
      <w:r w:rsidRPr="00AA0C36">
        <w:rPr>
          <w:sz w:val="24"/>
          <w:szCs w:val="24"/>
          <w:lang w:val="de-DE"/>
        </w:rPr>
        <w:t xml:space="preserve">, </w:t>
      </w:r>
      <w:r w:rsidRPr="00AA0C36">
        <w:rPr>
          <w:i/>
          <w:sz w:val="24"/>
          <w:szCs w:val="24"/>
          <w:lang w:val="de-DE"/>
        </w:rPr>
        <w:t>4</w:t>
      </w:r>
      <w:r w:rsidRPr="00AA0C36">
        <w:rPr>
          <w:sz w:val="24"/>
          <w:szCs w:val="24"/>
          <w:lang w:val="de-DE"/>
        </w:rPr>
        <w:t>.</w:t>
      </w:r>
    </w:p>
    <w:p w:rsidR="00DA3F24" w:rsidRPr="00AA0C36" w:rsidRDefault="00DA3F24" w:rsidP="00DA3F24">
      <w:pPr>
        <w:ind w:left="720"/>
        <w:jc w:val="both"/>
        <w:rPr>
          <w:b/>
          <w:i/>
          <w:sz w:val="24"/>
          <w:szCs w:val="24"/>
        </w:rPr>
      </w:pPr>
      <w:r w:rsidRPr="00AA0C36">
        <w:rPr>
          <w:b/>
          <w:sz w:val="24"/>
          <w:szCs w:val="24"/>
        </w:rPr>
        <w:t>A</w:t>
      </w:r>
      <w:r w:rsidRPr="00AA0C36">
        <w:rPr>
          <w:b/>
          <w:spacing w:val="-1"/>
          <w:sz w:val="24"/>
          <w:szCs w:val="24"/>
        </w:rPr>
        <w:t>r</w:t>
      </w:r>
      <w:r w:rsidRPr="00AA0C36">
        <w:rPr>
          <w:b/>
          <w:sz w:val="24"/>
          <w:szCs w:val="24"/>
        </w:rPr>
        <w:t xml:space="preserve">tikel </w:t>
      </w:r>
      <w:r w:rsidRPr="00AA0C36">
        <w:rPr>
          <w:b/>
          <w:spacing w:val="1"/>
          <w:sz w:val="24"/>
          <w:szCs w:val="24"/>
        </w:rPr>
        <w:t>d</w:t>
      </w:r>
      <w:r w:rsidRPr="00AA0C36">
        <w:rPr>
          <w:b/>
          <w:sz w:val="24"/>
          <w:szCs w:val="24"/>
        </w:rPr>
        <w:t>alam jurnal</w:t>
      </w:r>
      <w:r w:rsidRPr="00AA0C36">
        <w:rPr>
          <w:b/>
          <w:spacing w:val="2"/>
          <w:sz w:val="24"/>
          <w:szCs w:val="24"/>
        </w:rPr>
        <w:t xml:space="preserve"> </w:t>
      </w:r>
      <w:r w:rsidRPr="00AA0C36">
        <w:rPr>
          <w:b/>
          <w:i/>
          <w:sz w:val="24"/>
          <w:szCs w:val="24"/>
        </w:rPr>
        <w:t>o</w:t>
      </w:r>
      <w:r w:rsidRPr="00AA0C36">
        <w:rPr>
          <w:b/>
          <w:i/>
          <w:spacing w:val="1"/>
          <w:sz w:val="24"/>
          <w:szCs w:val="24"/>
        </w:rPr>
        <w:t>n</w:t>
      </w:r>
      <w:r w:rsidRPr="00AA0C36">
        <w:rPr>
          <w:b/>
          <w:i/>
          <w:sz w:val="24"/>
          <w:szCs w:val="24"/>
        </w:rPr>
        <w:t>l</w:t>
      </w:r>
      <w:r w:rsidRPr="00AA0C36">
        <w:rPr>
          <w:b/>
          <w:i/>
          <w:spacing w:val="1"/>
          <w:sz w:val="24"/>
          <w:szCs w:val="24"/>
        </w:rPr>
        <w:t>in</w:t>
      </w:r>
      <w:r w:rsidRPr="00AA0C36">
        <w:rPr>
          <w:b/>
          <w:i/>
          <w:sz w:val="24"/>
          <w:szCs w:val="24"/>
        </w:rPr>
        <w:t>e</w:t>
      </w:r>
    </w:p>
    <w:p w:rsidR="00DA3F24" w:rsidRPr="00AA0C36" w:rsidRDefault="00DA3F24" w:rsidP="00DA3F24">
      <w:pPr>
        <w:ind w:left="1418" w:hanging="709"/>
        <w:jc w:val="both"/>
        <w:rPr>
          <w:sz w:val="24"/>
          <w:szCs w:val="24"/>
        </w:rPr>
      </w:pPr>
      <w:r w:rsidRPr="00AA0C36">
        <w:rPr>
          <w:sz w:val="24"/>
          <w:szCs w:val="24"/>
        </w:rPr>
        <w:t>Aswita, D., Sarong, M.A., &amp; Sugianto.</w:t>
      </w:r>
      <w:r w:rsidRPr="00AA0C36">
        <w:rPr>
          <w:sz w:val="24"/>
          <w:szCs w:val="24"/>
          <w:lang w:val="id-ID"/>
        </w:rPr>
        <w:t xml:space="preserve"> </w:t>
      </w:r>
      <w:r w:rsidRPr="00AA0C36">
        <w:rPr>
          <w:sz w:val="24"/>
          <w:szCs w:val="24"/>
        </w:rPr>
        <w:t>(</w:t>
      </w:r>
      <w:r w:rsidRPr="00AA0C36">
        <w:rPr>
          <w:sz w:val="24"/>
          <w:szCs w:val="24"/>
          <w:lang w:val="id-ID"/>
        </w:rPr>
        <w:t>20</w:t>
      </w:r>
      <w:r w:rsidRPr="00AA0C36">
        <w:rPr>
          <w:sz w:val="24"/>
          <w:szCs w:val="24"/>
        </w:rPr>
        <w:t>14)</w:t>
      </w:r>
      <w:r w:rsidRPr="00AA0C36">
        <w:rPr>
          <w:sz w:val="24"/>
          <w:szCs w:val="24"/>
          <w:lang w:val="id-ID"/>
        </w:rPr>
        <w:t xml:space="preserve">. </w:t>
      </w:r>
      <w:r w:rsidRPr="00AA0C36">
        <w:rPr>
          <w:bCs/>
          <w:sz w:val="24"/>
          <w:szCs w:val="24"/>
        </w:rPr>
        <w:t>Evaluasi kesesuaian perairan Pantai Teupin Layeu Iboih sebagai ekowisata bahari</w:t>
      </w:r>
      <w:r w:rsidRPr="00AA0C36">
        <w:rPr>
          <w:sz w:val="24"/>
          <w:szCs w:val="24"/>
          <w:lang w:val="id-ID"/>
        </w:rPr>
        <w:t xml:space="preserve">. </w:t>
      </w:r>
      <w:r w:rsidRPr="00AA0C36">
        <w:rPr>
          <w:i/>
          <w:sz w:val="24"/>
          <w:szCs w:val="24"/>
        </w:rPr>
        <w:t>Jurnal</w:t>
      </w:r>
      <w:r w:rsidRPr="00AA0C36">
        <w:rPr>
          <w:i/>
          <w:sz w:val="24"/>
          <w:szCs w:val="24"/>
          <w:lang w:val="id-ID"/>
        </w:rPr>
        <w:t xml:space="preserve"> </w:t>
      </w:r>
      <w:r w:rsidRPr="00AA0C36">
        <w:rPr>
          <w:i/>
          <w:sz w:val="24"/>
          <w:szCs w:val="24"/>
        </w:rPr>
        <w:t>Penelitian Saintek</w:t>
      </w:r>
      <w:r w:rsidRPr="00AA0C36">
        <w:rPr>
          <w:i/>
          <w:sz w:val="24"/>
          <w:szCs w:val="24"/>
          <w:lang w:val="id-ID"/>
        </w:rPr>
        <w:t xml:space="preserve">, </w:t>
      </w:r>
      <w:r w:rsidRPr="00AA0C36">
        <w:rPr>
          <w:i/>
          <w:sz w:val="24"/>
          <w:szCs w:val="24"/>
        </w:rPr>
        <w:t>20</w:t>
      </w:r>
      <w:r w:rsidRPr="00AA0C36">
        <w:rPr>
          <w:sz w:val="24"/>
          <w:szCs w:val="24"/>
        </w:rPr>
        <w:t>(1)</w:t>
      </w:r>
      <w:r w:rsidRPr="00AA0C36">
        <w:rPr>
          <w:i/>
          <w:sz w:val="24"/>
          <w:szCs w:val="24"/>
          <w:lang w:val="id-ID"/>
        </w:rPr>
        <w:t>,</w:t>
      </w:r>
      <w:r w:rsidRPr="00AA0C36">
        <w:rPr>
          <w:sz w:val="24"/>
          <w:szCs w:val="24"/>
          <w:lang w:val="id-ID"/>
        </w:rPr>
        <w:t xml:space="preserve"> </w:t>
      </w:r>
      <w:r w:rsidRPr="00AA0C36">
        <w:rPr>
          <w:sz w:val="24"/>
          <w:szCs w:val="24"/>
        </w:rPr>
        <w:t>1</w:t>
      </w:r>
      <w:r w:rsidRPr="00AA0C36">
        <w:rPr>
          <w:sz w:val="24"/>
          <w:szCs w:val="24"/>
          <w:lang w:val="id-ID"/>
        </w:rPr>
        <w:t>-</w:t>
      </w:r>
      <w:r w:rsidRPr="00AA0C36">
        <w:rPr>
          <w:sz w:val="24"/>
          <w:szCs w:val="24"/>
        </w:rPr>
        <w:t>9</w:t>
      </w:r>
      <w:r w:rsidRPr="00AA0C36">
        <w:rPr>
          <w:sz w:val="24"/>
          <w:szCs w:val="24"/>
          <w:lang w:val="id-ID"/>
        </w:rPr>
        <w:t>.</w:t>
      </w:r>
      <w:r w:rsidRPr="00AA0C36">
        <w:rPr>
          <w:sz w:val="24"/>
          <w:szCs w:val="24"/>
        </w:rPr>
        <w:t xml:space="preserve"> </w:t>
      </w:r>
      <w:r w:rsidRPr="00AA0C36">
        <w:rPr>
          <w:sz w:val="24"/>
          <w:szCs w:val="24"/>
          <w:lang w:val="id-ID"/>
        </w:rPr>
        <w:t>Dari:</w:t>
      </w:r>
      <w:r w:rsidRPr="00AA0C36">
        <w:rPr>
          <w:sz w:val="24"/>
          <w:szCs w:val="24"/>
        </w:rPr>
        <w:t xml:space="preserve"> </w:t>
      </w:r>
      <w:hyperlink r:id="rId8" w:history="1">
        <w:r w:rsidRPr="00AA0C36">
          <w:rPr>
            <w:rStyle w:val="Hyperlink"/>
            <w:rFonts w:eastAsiaTheme="majorEastAsia"/>
            <w:sz w:val="24"/>
            <w:szCs w:val="24"/>
          </w:rPr>
          <w:t>http://journal.uny.ac.id/index.php/saintek/article/view/5608</w:t>
        </w:r>
      </w:hyperlink>
      <w:r w:rsidRPr="00AA0C36">
        <w:rPr>
          <w:sz w:val="24"/>
          <w:szCs w:val="24"/>
        </w:rPr>
        <w:t>. (cantumkan DOI, jika ada).</w:t>
      </w:r>
    </w:p>
    <w:p w:rsidR="00DA3F24" w:rsidRPr="00AA0C36" w:rsidRDefault="00DA3F24" w:rsidP="00DA3F24">
      <w:pPr>
        <w:pStyle w:val="ListParagraph"/>
        <w:autoSpaceDE w:val="0"/>
        <w:autoSpaceDN w:val="0"/>
        <w:jc w:val="both"/>
        <w:rPr>
          <w:b/>
          <w:sz w:val="24"/>
          <w:szCs w:val="24"/>
          <w:lang w:val="de-DE"/>
        </w:rPr>
      </w:pPr>
      <w:r w:rsidRPr="00AA0C36">
        <w:rPr>
          <w:b/>
          <w:sz w:val="24"/>
          <w:szCs w:val="24"/>
          <w:lang w:val="de-DE"/>
        </w:rPr>
        <w:t>Makalah</w:t>
      </w:r>
    </w:p>
    <w:p w:rsidR="00DA3F24" w:rsidRPr="00AA0C36" w:rsidRDefault="00DA3F24" w:rsidP="00DA3F24">
      <w:pPr>
        <w:pStyle w:val="ListParagraph"/>
        <w:autoSpaceDE w:val="0"/>
        <w:autoSpaceDN w:val="0"/>
        <w:adjustRightInd w:val="0"/>
        <w:ind w:left="1418" w:hanging="698"/>
        <w:jc w:val="both"/>
        <w:rPr>
          <w:bCs/>
          <w:color w:val="000000"/>
          <w:sz w:val="24"/>
          <w:szCs w:val="24"/>
        </w:rPr>
      </w:pPr>
      <w:r w:rsidRPr="00AA0C36">
        <w:rPr>
          <w:sz w:val="24"/>
          <w:szCs w:val="24"/>
          <w:lang w:val="de-DE"/>
        </w:rPr>
        <w:t xml:space="preserve">Wilujeng, I., Masruri, M. S., &amp; Wangid, M. N. (2016, April). </w:t>
      </w:r>
      <w:r w:rsidRPr="00AA0C36">
        <w:rPr>
          <w:i/>
          <w:color w:val="000000"/>
          <w:sz w:val="24"/>
          <w:szCs w:val="24"/>
        </w:rPr>
        <w:t xml:space="preserve">Pengembangan </w:t>
      </w:r>
      <w:r w:rsidRPr="00AA0C36">
        <w:rPr>
          <w:i/>
          <w:iCs/>
          <w:color w:val="000000"/>
          <w:sz w:val="24"/>
          <w:szCs w:val="24"/>
        </w:rPr>
        <w:t xml:space="preserve">subject specific pedagogy </w:t>
      </w:r>
      <w:r w:rsidRPr="00AA0C36">
        <w:rPr>
          <w:i/>
          <w:color w:val="000000"/>
          <w:sz w:val="24"/>
          <w:szCs w:val="24"/>
        </w:rPr>
        <w:t>tematik untuk mengembangkan karakter siswa se</w:t>
      </w:r>
      <w:r w:rsidRPr="00AA0C36">
        <w:rPr>
          <w:i/>
          <w:color w:val="000000"/>
          <w:sz w:val="24"/>
          <w:szCs w:val="24"/>
        </w:rPr>
        <w:softHyphen/>
        <w:t>kolah dasar</w:t>
      </w:r>
      <w:r w:rsidRPr="00AA0C36">
        <w:rPr>
          <w:color w:val="000000"/>
          <w:sz w:val="24"/>
          <w:szCs w:val="24"/>
        </w:rPr>
        <w:t xml:space="preserve">. Makalah dipresentasikan dalam Seminar Nasional </w:t>
      </w:r>
      <w:r w:rsidRPr="00AA0C36">
        <w:rPr>
          <w:bCs/>
          <w:color w:val="000000"/>
          <w:sz w:val="24"/>
          <w:szCs w:val="24"/>
        </w:rPr>
        <w:t>Penelitian dan PPM untuk Mewujudkan Insan Unggul, Yogyakarta.</w:t>
      </w:r>
    </w:p>
    <w:p w:rsidR="004A3927" w:rsidRPr="00AA0C36" w:rsidRDefault="00714D5F" w:rsidP="003E7AA0">
      <w:pPr>
        <w:ind w:left="709"/>
        <w:jc w:val="both"/>
        <w:rPr>
          <w:sz w:val="24"/>
          <w:szCs w:val="24"/>
        </w:rPr>
      </w:pPr>
      <w:r w:rsidRPr="00AA0C36">
        <w:rPr>
          <w:b/>
          <w:spacing w:val="1"/>
          <w:sz w:val="24"/>
          <w:szCs w:val="24"/>
        </w:rPr>
        <w:t>B</w:t>
      </w:r>
      <w:r w:rsidRPr="00AA0C36">
        <w:rPr>
          <w:b/>
          <w:sz w:val="24"/>
          <w:szCs w:val="24"/>
        </w:rPr>
        <w:t>u</w:t>
      </w:r>
      <w:r w:rsidRPr="00AA0C36">
        <w:rPr>
          <w:b/>
          <w:spacing w:val="-1"/>
          <w:sz w:val="24"/>
          <w:szCs w:val="24"/>
        </w:rPr>
        <w:t>k</w:t>
      </w:r>
      <w:r w:rsidRPr="00AA0C36">
        <w:rPr>
          <w:b/>
          <w:sz w:val="24"/>
          <w:szCs w:val="24"/>
        </w:rPr>
        <w:t>u</w:t>
      </w:r>
    </w:p>
    <w:p w:rsidR="00867196" w:rsidRPr="00AA0C36" w:rsidRDefault="00867196" w:rsidP="003E7AA0">
      <w:pPr>
        <w:ind w:left="1418" w:hanging="709"/>
        <w:jc w:val="both"/>
        <w:rPr>
          <w:sz w:val="24"/>
          <w:szCs w:val="24"/>
        </w:rPr>
      </w:pPr>
      <w:r w:rsidRPr="00AA0C36">
        <w:rPr>
          <w:sz w:val="24"/>
          <w:szCs w:val="24"/>
          <w:lang w:val="sv-SE"/>
        </w:rPr>
        <w:t>Brown, D. H. (2001).</w:t>
      </w:r>
      <w:r w:rsidRPr="00AA0C36">
        <w:rPr>
          <w:i/>
          <w:sz w:val="24"/>
          <w:szCs w:val="24"/>
          <w:lang w:val="sv-SE"/>
        </w:rPr>
        <w:t xml:space="preserve"> Teaching by principles: an interactive approach  to language pedagogy. </w:t>
      </w:r>
      <w:r w:rsidRPr="00AA0C36">
        <w:rPr>
          <w:sz w:val="24"/>
          <w:szCs w:val="24"/>
          <w:lang w:val="sv-SE"/>
        </w:rPr>
        <w:t xml:space="preserve">San Francisco: Addison </w:t>
      </w:r>
      <w:r w:rsidRPr="00AA0C36">
        <w:rPr>
          <w:sz w:val="24"/>
          <w:szCs w:val="24"/>
        </w:rPr>
        <w:t>Wesley Longman, Inc.</w:t>
      </w:r>
    </w:p>
    <w:p w:rsidR="00867196" w:rsidRPr="00AA0C36" w:rsidRDefault="00867196" w:rsidP="003E7AA0">
      <w:pPr>
        <w:tabs>
          <w:tab w:val="left" w:pos="1620"/>
        </w:tabs>
        <w:ind w:left="1418" w:hanging="709"/>
        <w:jc w:val="both"/>
        <w:rPr>
          <w:sz w:val="24"/>
          <w:szCs w:val="24"/>
          <w:lang w:val="id-ID"/>
        </w:rPr>
      </w:pPr>
      <w:r w:rsidRPr="00AA0C36">
        <w:rPr>
          <w:sz w:val="24"/>
          <w:szCs w:val="24"/>
          <w:lang w:val="id-ID"/>
        </w:rPr>
        <w:t xml:space="preserve">Winch, C. </w:t>
      </w:r>
      <w:r w:rsidRPr="00AA0C36">
        <w:rPr>
          <w:sz w:val="24"/>
          <w:szCs w:val="24"/>
        </w:rPr>
        <w:t>(</w:t>
      </w:r>
      <w:r w:rsidRPr="00AA0C36">
        <w:rPr>
          <w:sz w:val="24"/>
          <w:szCs w:val="24"/>
          <w:lang w:val="id-ID"/>
        </w:rPr>
        <w:t>2006</w:t>
      </w:r>
      <w:r w:rsidRPr="00AA0C36">
        <w:rPr>
          <w:sz w:val="24"/>
          <w:szCs w:val="24"/>
        </w:rPr>
        <w:t>)</w:t>
      </w:r>
      <w:r w:rsidRPr="00AA0C36">
        <w:rPr>
          <w:sz w:val="24"/>
          <w:szCs w:val="24"/>
          <w:lang w:val="id-ID"/>
        </w:rPr>
        <w:t xml:space="preserve">. Graduate attributes and </w:t>
      </w:r>
      <w:r w:rsidRPr="00AA0C36">
        <w:rPr>
          <w:spacing w:val="12"/>
          <w:sz w:val="24"/>
          <w:szCs w:val="24"/>
          <w:lang w:val="id-ID"/>
        </w:rPr>
        <w:t>changing</w:t>
      </w:r>
      <w:r w:rsidRPr="00AA0C36">
        <w:rPr>
          <w:spacing w:val="12"/>
          <w:sz w:val="24"/>
          <w:szCs w:val="24"/>
        </w:rPr>
        <w:t xml:space="preserve"> </w:t>
      </w:r>
      <w:r w:rsidRPr="00AA0C36">
        <w:rPr>
          <w:spacing w:val="12"/>
          <w:sz w:val="24"/>
          <w:szCs w:val="24"/>
          <w:lang w:val="id-ID"/>
        </w:rPr>
        <w:t>conceptions</w:t>
      </w:r>
      <w:r w:rsidRPr="00AA0C36">
        <w:rPr>
          <w:spacing w:val="12"/>
          <w:sz w:val="24"/>
          <w:szCs w:val="24"/>
        </w:rPr>
        <w:t xml:space="preserve"> </w:t>
      </w:r>
      <w:r w:rsidRPr="00AA0C36">
        <w:rPr>
          <w:spacing w:val="12"/>
          <w:sz w:val="24"/>
          <w:szCs w:val="24"/>
          <w:lang w:val="id-ID"/>
        </w:rPr>
        <w:t>of learning</w:t>
      </w:r>
      <w:r w:rsidRPr="00AA0C36">
        <w:rPr>
          <w:spacing w:val="12"/>
          <w:sz w:val="24"/>
          <w:szCs w:val="24"/>
        </w:rPr>
        <w:t>.</w:t>
      </w:r>
      <w:r w:rsidRPr="00AA0C36">
        <w:rPr>
          <w:sz w:val="24"/>
          <w:szCs w:val="24"/>
        </w:rPr>
        <w:t xml:space="preserve">  D</w:t>
      </w:r>
      <w:r w:rsidRPr="00AA0C36">
        <w:rPr>
          <w:sz w:val="24"/>
          <w:szCs w:val="24"/>
          <w:lang w:val="id-ID"/>
        </w:rPr>
        <w:t xml:space="preserve">alam </w:t>
      </w:r>
      <w:r w:rsidRPr="00AA0C36">
        <w:rPr>
          <w:sz w:val="24"/>
          <w:szCs w:val="24"/>
        </w:rPr>
        <w:t xml:space="preserve">P. </w:t>
      </w:r>
      <w:r w:rsidRPr="00AA0C36">
        <w:rPr>
          <w:sz w:val="24"/>
          <w:szCs w:val="24"/>
          <w:lang w:val="id-ID"/>
        </w:rPr>
        <w:t xml:space="preserve">Hager &amp; </w:t>
      </w:r>
      <w:r w:rsidRPr="00AA0C36">
        <w:rPr>
          <w:sz w:val="24"/>
          <w:szCs w:val="24"/>
        </w:rPr>
        <w:t xml:space="preserve">S. </w:t>
      </w:r>
      <w:r w:rsidRPr="00AA0C36">
        <w:rPr>
          <w:sz w:val="24"/>
          <w:szCs w:val="24"/>
          <w:lang w:val="id-ID"/>
        </w:rPr>
        <w:t>Holland</w:t>
      </w:r>
      <w:r w:rsidRPr="00AA0C36">
        <w:rPr>
          <w:sz w:val="24"/>
          <w:szCs w:val="24"/>
        </w:rPr>
        <w:t>,</w:t>
      </w:r>
      <w:r w:rsidRPr="00AA0C36">
        <w:rPr>
          <w:sz w:val="24"/>
          <w:szCs w:val="24"/>
          <w:lang w:val="id-ID"/>
        </w:rPr>
        <w:t xml:space="preserve"> </w:t>
      </w:r>
      <w:r w:rsidRPr="00AA0C36">
        <w:rPr>
          <w:i/>
          <w:sz w:val="24"/>
          <w:szCs w:val="24"/>
          <w:lang w:val="id-ID"/>
        </w:rPr>
        <w:t xml:space="preserve">Graduate attributes, learning and employability </w:t>
      </w:r>
      <w:r w:rsidRPr="00AA0C36">
        <w:rPr>
          <w:sz w:val="24"/>
          <w:szCs w:val="24"/>
        </w:rPr>
        <w:t>(pp.</w:t>
      </w:r>
      <w:r w:rsidRPr="00AA0C36">
        <w:rPr>
          <w:sz w:val="24"/>
          <w:szCs w:val="24"/>
          <w:lang w:val="id-ID"/>
        </w:rPr>
        <w:t xml:space="preserve"> 67-90</w:t>
      </w:r>
      <w:r w:rsidRPr="00AA0C36">
        <w:rPr>
          <w:sz w:val="24"/>
          <w:szCs w:val="24"/>
        </w:rPr>
        <w:t>)</w:t>
      </w:r>
      <w:r w:rsidRPr="00AA0C36">
        <w:rPr>
          <w:sz w:val="24"/>
          <w:szCs w:val="24"/>
          <w:lang w:val="id-ID"/>
        </w:rPr>
        <w:t xml:space="preserve">. Dordrecht: Springer. </w:t>
      </w:r>
    </w:p>
    <w:p w:rsidR="004A3927" w:rsidRPr="00AA0C36" w:rsidRDefault="00714D5F" w:rsidP="003E7AA0">
      <w:pPr>
        <w:ind w:left="709"/>
        <w:jc w:val="both"/>
        <w:rPr>
          <w:sz w:val="24"/>
          <w:szCs w:val="24"/>
        </w:rPr>
      </w:pPr>
      <w:r w:rsidRPr="00AA0C36">
        <w:rPr>
          <w:b/>
          <w:spacing w:val="1"/>
          <w:sz w:val="24"/>
          <w:szCs w:val="24"/>
        </w:rPr>
        <w:t>Sk</w:t>
      </w:r>
      <w:r w:rsidRPr="00AA0C36">
        <w:rPr>
          <w:b/>
          <w:spacing w:val="-1"/>
          <w:sz w:val="24"/>
          <w:szCs w:val="24"/>
        </w:rPr>
        <w:t>r</w:t>
      </w:r>
      <w:r w:rsidRPr="00AA0C36">
        <w:rPr>
          <w:b/>
          <w:sz w:val="24"/>
          <w:szCs w:val="24"/>
        </w:rPr>
        <w:t>i</w:t>
      </w:r>
      <w:r w:rsidRPr="00AA0C36">
        <w:rPr>
          <w:b/>
          <w:spacing w:val="1"/>
          <w:sz w:val="24"/>
          <w:szCs w:val="24"/>
        </w:rPr>
        <w:t>p</w:t>
      </w:r>
      <w:r w:rsidRPr="00AA0C36">
        <w:rPr>
          <w:b/>
          <w:sz w:val="24"/>
          <w:szCs w:val="24"/>
        </w:rPr>
        <w:t>si</w:t>
      </w:r>
      <w:r w:rsidRPr="00AA0C36">
        <w:rPr>
          <w:b/>
          <w:spacing w:val="1"/>
          <w:sz w:val="24"/>
          <w:szCs w:val="24"/>
        </w:rPr>
        <w:t>/</w:t>
      </w:r>
      <w:r w:rsidRPr="00AA0C36">
        <w:rPr>
          <w:b/>
          <w:sz w:val="24"/>
          <w:szCs w:val="24"/>
        </w:rPr>
        <w:t>t</w:t>
      </w:r>
      <w:r w:rsidRPr="00AA0C36">
        <w:rPr>
          <w:b/>
          <w:spacing w:val="-2"/>
          <w:sz w:val="24"/>
          <w:szCs w:val="24"/>
        </w:rPr>
        <w:t>e</w:t>
      </w:r>
      <w:r w:rsidRPr="00AA0C36">
        <w:rPr>
          <w:b/>
          <w:sz w:val="24"/>
          <w:szCs w:val="24"/>
        </w:rPr>
        <w:t>si</w:t>
      </w:r>
      <w:r w:rsidRPr="00AA0C36">
        <w:rPr>
          <w:b/>
          <w:spacing w:val="1"/>
          <w:sz w:val="24"/>
          <w:szCs w:val="24"/>
        </w:rPr>
        <w:t>s</w:t>
      </w:r>
      <w:r w:rsidRPr="00AA0C36">
        <w:rPr>
          <w:b/>
          <w:spacing w:val="-2"/>
          <w:sz w:val="24"/>
          <w:szCs w:val="24"/>
        </w:rPr>
        <w:t>/</w:t>
      </w:r>
      <w:r w:rsidRPr="00AA0C36">
        <w:rPr>
          <w:b/>
          <w:spacing w:val="1"/>
          <w:sz w:val="24"/>
          <w:szCs w:val="24"/>
        </w:rPr>
        <w:t>d</w:t>
      </w:r>
      <w:r w:rsidRPr="00AA0C36">
        <w:rPr>
          <w:b/>
          <w:sz w:val="24"/>
          <w:szCs w:val="24"/>
        </w:rPr>
        <w:t>ise</w:t>
      </w:r>
      <w:r w:rsidRPr="00AA0C36">
        <w:rPr>
          <w:b/>
          <w:spacing w:val="-1"/>
          <w:sz w:val="24"/>
          <w:szCs w:val="24"/>
        </w:rPr>
        <w:t>r</w:t>
      </w:r>
      <w:r w:rsidRPr="00AA0C36">
        <w:rPr>
          <w:b/>
          <w:sz w:val="24"/>
          <w:szCs w:val="24"/>
        </w:rPr>
        <w:t>tasi</w:t>
      </w:r>
    </w:p>
    <w:p w:rsidR="0069784C" w:rsidRPr="0069784C" w:rsidRDefault="0069784C" w:rsidP="003E7AA0">
      <w:pPr>
        <w:tabs>
          <w:tab w:val="left" w:pos="993"/>
          <w:tab w:val="left" w:pos="3960"/>
        </w:tabs>
        <w:suppressAutoHyphens/>
        <w:autoSpaceDE w:val="0"/>
        <w:autoSpaceDN w:val="0"/>
        <w:adjustRightInd w:val="0"/>
        <w:spacing w:line="264" w:lineRule="auto"/>
        <w:ind w:left="1418" w:hanging="708"/>
        <w:jc w:val="both"/>
        <w:textAlignment w:val="center"/>
        <w:rPr>
          <w:color w:val="000000"/>
          <w:sz w:val="24"/>
          <w:szCs w:val="24"/>
        </w:rPr>
      </w:pPr>
      <w:r w:rsidRPr="0069784C">
        <w:rPr>
          <w:color w:val="000000"/>
          <w:sz w:val="24"/>
          <w:szCs w:val="24"/>
        </w:rPr>
        <w:t xml:space="preserve">Kumara, P. (2011). </w:t>
      </w:r>
      <w:r w:rsidRPr="0069784C">
        <w:rPr>
          <w:i/>
          <w:iCs/>
          <w:color w:val="000000"/>
          <w:sz w:val="24"/>
          <w:szCs w:val="24"/>
        </w:rPr>
        <w:t>Optimization of per-formance and assesment of material cost of the refrigerator condenser</w:t>
      </w:r>
      <w:r w:rsidR="00CE0F04" w:rsidRPr="00AA0C36">
        <w:rPr>
          <w:color w:val="000000"/>
          <w:sz w:val="24"/>
          <w:szCs w:val="24"/>
        </w:rPr>
        <w:t xml:space="preserve"> (Master’s </w:t>
      </w:r>
      <w:r w:rsidRPr="0069784C">
        <w:rPr>
          <w:color w:val="000000"/>
          <w:sz w:val="24"/>
          <w:szCs w:val="24"/>
        </w:rPr>
        <w:t>Thesis). KTH School of Industrial Engineering and Management, Stockholm</w:t>
      </w:r>
      <w:r w:rsidRPr="00AA0C36">
        <w:rPr>
          <w:color w:val="000000"/>
          <w:sz w:val="24"/>
          <w:szCs w:val="24"/>
        </w:rPr>
        <w:t>.</w:t>
      </w:r>
    </w:p>
    <w:p w:rsidR="004A3927" w:rsidRPr="00AA0C36" w:rsidRDefault="00714D5F" w:rsidP="00A24D93">
      <w:pPr>
        <w:pStyle w:val="ListParagraph"/>
        <w:numPr>
          <w:ilvl w:val="0"/>
          <w:numId w:val="2"/>
        </w:numPr>
        <w:ind w:right="17"/>
        <w:jc w:val="both"/>
        <w:rPr>
          <w:sz w:val="24"/>
          <w:szCs w:val="24"/>
        </w:rPr>
      </w:pPr>
      <w:r w:rsidRPr="00AA0C36">
        <w:rPr>
          <w:sz w:val="24"/>
          <w:szCs w:val="24"/>
        </w:rPr>
        <w:t>T</w:t>
      </w:r>
      <w:r w:rsidRPr="00AA0C36">
        <w:rPr>
          <w:spacing w:val="-1"/>
          <w:sz w:val="24"/>
          <w:szCs w:val="24"/>
        </w:rPr>
        <w:t>a</w:t>
      </w:r>
      <w:r w:rsidRPr="00AA0C36">
        <w:rPr>
          <w:sz w:val="24"/>
          <w:szCs w:val="24"/>
        </w:rPr>
        <w:t>b</w:t>
      </w:r>
      <w:r w:rsidRPr="00AA0C36">
        <w:rPr>
          <w:spacing w:val="-1"/>
          <w:sz w:val="24"/>
          <w:szCs w:val="24"/>
        </w:rPr>
        <w:t>e</w:t>
      </w:r>
      <w:r w:rsidRPr="00AA0C36">
        <w:rPr>
          <w:sz w:val="24"/>
          <w:szCs w:val="24"/>
        </w:rPr>
        <w:t>l d</w:t>
      </w:r>
      <w:r w:rsidRPr="00AA0C36">
        <w:rPr>
          <w:spacing w:val="1"/>
          <w:sz w:val="24"/>
          <w:szCs w:val="24"/>
        </w:rPr>
        <w:t>i</w:t>
      </w:r>
      <w:r w:rsidRPr="00AA0C36">
        <w:rPr>
          <w:sz w:val="24"/>
          <w:szCs w:val="24"/>
        </w:rPr>
        <w:t>b</w:t>
      </w:r>
      <w:r w:rsidRPr="00AA0C36">
        <w:rPr>
          <w:spacing w:val="-1"/>
          <w:sz w:val="24"/>
          <w:szCs w:val="24"/>
        </w:rPr>
        <w:t>e</w:t>
      </w:r>
      <w:r w:rsidRPr="00AA0C36">
        <w:rPr>
          <w:sz w:val="24"/>
          <w:szCs w:val="24"/>
        </w:rPr>
        <w:t xml:space="preserve">ri nomor </w:t>
      </w:r>
      <w:r w:rsidRPr="00AA0C36">
        <w:rPr>
          <w:spacing w:val="2"/>
          <w:sz w:val="24"/>
          <w:szCs w:val="24"/>
        </w:rPr>
        <w:t>u</w:t>
      </w:r>
      <w:r w:rsidRPr="00AA0C36">
        <w:rPr>
          <w:sz w:val="24"/>
          <w:szCs w:val="24"/>
        </w:rPr>
        <w:t>rut d</w:t>
      </w:r>
      <w:r w:rsidRPr="00AA0C36">
        <w:rPr>
          <w:spacing w:val="-1"/>
          <w:sz w:val="24"/>
          <w:szCs w:val="24"/>
        </w:rPr>
        <w:t>a</w:t>
      </w:r>
      <w:r w:rsidRPr="00AA0C36">
        <w:rPr>
          <w:sz w:val="24"/>
          <w:szCs w:val="24"/>
        </w:rPr>
        <w:t>n judul</w:t>
      </w:r>
      <w:r w:rsidRPr="00AA0C36">
        <w:rPr>
          <w:spacing w:val="3"/>
          <w:sz w:val="24"/>
          <w:szCs w:val="24"/>
        </w:rPr>
        <w:t xml:space="preserve"> </w:t>
      </w:r>
      <w:r w:rsidRPr="00AA0C36">
        <w:rPr>
          <w:spacing w:val="-5"/>
          <w:sz w:val="24"/>
          <w:szCs w:val="24"/>
        </w:rPr>
        <w:t>y</w:t>
      </w:r>
      <w:r w:rsidRPr="00AA0C36">
        <w:rPr>
          <w:spacing w:val="-1"/>
          <w:sz w:val="24"/>
          <w:szCs w:val="24"/>
        </w:rPr>
        <w:t>a</w:t>
      </w:r>
      <w:r w:rsidRPr="00AA0C36">
        <w:rPr>
          <w:spacing w:val="2"/>
          <w:sz w:val="24"/>
          <w:szCs w:val="24"/>
        </w:rPr>
        <w:t>n</w:t>
      </w:r>
      <w:r w:rsidRPr="00AA0C36">
        <w:rPr>
          <w:sz w:val="24"/>
          <w:szCs w:val="24"/>
        </w:rPr>
        <w:t>g</w:t>
      </w:r>
      <w:r w:rsidRPr="00AA0C36">
        <w:rPr>
          <w:spacing w:val="-2"/>
          <w:sz w:val="24"/>
          <w:szCs w:val="24"/>
        </w:rPr>
        <w:t xml:space="preserve"> </w:t>
      </w:r>
      <w:r w:rsidRPr="00AA0C36">
        <w:rPr>
          <w:sz w:val="24"/>
          <w:szCs w:val="24"/>
        </w:rPr>
        <w:t>di</w:t>
      </w:r>
      <w:r w:rsidRPr="00AA0C36">
        <w:rPr>
          <w:spacing w:val="1"/>
          <w:sz w:val="24"/>
          <w:szCs w:val="24"/>
        </w:rPr>
        <w:t>t</w:t>
      </w:r>
      <w:r w:rsidRPr="00AA0C36">
        <w:rPr>
          <w:sz w:val="24"/>
          <w:szCs w:val="24"/>
        </w:rPr>
        <w:t>ul</w:t>
      </w:r>
      <w:r w:rsidRPr="00AA0C36">
        <w:rPr>
          <w:spacing w:val="1"/>
          <w:sz w:val="24"/>
          <w:szCs w:val="24"/>
        </w:rPr>
        <w:t>i</w:t>
      </w:r>
      <w:r w:rsidRPr="00AA0C36">
        <w:rPr>
          <w:sz w:val="24"/>
          <w:szCs w:val="24"/>
        </w:rPr>
        <w:t>s</w:t>
      </w:r>
      <w:r w:rsidRPr="00AA0C36">
        <w:rPr>
          <w:spacing w:val="2"/>
          <w:sz w:val="24"/>
          <w:szCs w:val="24"/>
        </w:rPr>
        <w:t xml:space="preserve"> </w:t>
      </w:r>
      <w:r w:rsidRPr="00AA0C36">
        <w:rPr>
          <w:sz w:val="24"/>
          <w:szCs w:val="24"/>
        </w:rPr>
        <w:t xml:space="preserve">di </w:t>
      </w:r>
      <w:r w:rsidRPr="00AA0C36">
        <w:rPr>
          <w:spacing w:val="1"/>
          <w:sz w:val="24"/>
          <w:szCs w:val="24"/>
        </w:rPr>
        <w:t>t</w:t>
      </w:r>
      <w:r w:rsidRPr="00AA0C36">
        <w:rPr>
          <w:spacing w:val="-1"/>
          <w:sz w:val="24"/>
          <w:szCs w:val="24"/>
        </w:rPr>
        <w:t>e</w:t>
      </w:r>
      <w:r w:rsidRPr="00AA0C36">
        <w:rPr>
          <w:sz w:val="24"/>
          <w:szCs w:val="24"/>
        </w:rPr>
        <w:t>pi k</w:t>
      </w:r>
      <w:r w:rsidRPr="00AA0C36">
        <w:rPr>
          <w:spacing w:val="1"/>
          <w:sz w:val="24"/>
          <w:szCs w:val="24"/>
        </w:rPr>
        <w:t>i</w:t>
      </w:r>
      <w:r w:rsidRPr="00AA0C36">
        <w:rPr>
          <w:sz w:val="24"/>
          <w:szCs w:val="24"/>
        </w:rPr>
        <w:t xml:space="preserve">ri </w:t>
      </w:r>
      <w:r w:rsidRPr="00AA0C36">
        <w:rPr>
          <w:spacing w:val="-1"/>
          <w:sz w:val="24"/>
          <w:szCs w:val="24"/>
        </w:rPr>
        <w:t>a</w:t>
      </w:r>
      <w:r w:rsidRPr="00AA0C36">
        <w:rPr>
          <w:sz w:val="24"/>
          <w:szCs w:val="24"/>
        </w:rPr>
        <w:t>tas, t</w:t>
      </w:r>
      <w:r w:rsidRPr="00AA0C36">
        <w:rPr>
          <w:spacing w:val="-1"/>
          <w:sz w:val="24"/>
          <w:szCs w:val="24"/>
        </w:rPr>
        <w:t>a</w:t>
      </w:r>
      <w:r w:rsidRPr="00AA0C36">
        <w:rPr>
          <w:sz w:val="24"/>
          <w:szCs w:val="24"/>
        </w:rPr>
        <w:t>npa</w:t>
      </w:r>
      <w:r w:rsidRPr="00AA0C36">
        <w:rPr>
          <w:spacing w:val="1"/>
          <w:sz w:val="24"/>
          <w:szCs w:val="24"/>
        </w:rPr>
        <w:t xml:space="preserve"> </w:t>
      </w:r>
      <w:r w:rsidRPr="00AA0C36">
        <w:rPr>
          <w:spacing w:val="-2"/>
          <w:sz w:val="24"/>
          <w:szCs w:val="24"/>
        </w:rPr>
        <w:t>g</w:t>
      </w:r>
      <w:r w:rsidRPr="00AA0C36">
        <w:rPr>
          <w:spacing w:val="1"/>
          <w:sz w:val="24"/>
          <w:szCs w:val="24"/>
        </w:rPr>
        <w:t>a</w:t>
      </w:r>
      <w:r w:rsidRPr="00AA0C36">
        <w:rPr>
          <w:sz w:val="24"/>
          <w:szCs w:val="24"/>
        </w:rPr>
        <w:t>ri</w:t>
      </w:r>
      <w:r w:rsidRPr="00AA0C36">
        <w:rPr>
          <w:spacing w:val="4"/>
          <w:sz w:val="24"/>
          <w:szCs w:val="24"/>
        </w:rPr>
        <w:t>s</w:t>
      </w:r>
      <w:r w:rsidRPr="00AA0C36">
        <w:rPr>
          <w:spacing w:val="-1"/>
          <w:sz w:val="24"/>
          <w:szCs w:val="24"/>
        </w:rPr>
        <w:t>-</w:t>
      </w:r>
      <w:r w:rsidRPr="00AA0C36">
        <w:rPr>
          <w:sz w:val="24"/>
          <w:szCs w:val="24"/>
        </w:rPr>
        <w:t>g</w:t>
      </w:r>
      <w:r w:rsidRPr="00AA0C36">
        <w:rPr>
          <w:spacing w:val="-1"/>
          <w:sz w:val="24"/>
          <w:szCs w:val="24"/>
        </w:rPr>
        <w:t>a</w:t>
      </w:r>
      <w:r w:rsidRPr="00AA0C36">
        <w:rPr>
          <w:sz w:val="24"/>
          <w:szCs w:val="24"/>
        </w:rPr>
        <w:t>ris kolom</w:t>
      </w:r>
      <w:r w:rsidRPr="00AA0C36">
        <w:rPr>
          <w:spacing w:val="1"/>
          <w:sz w:val="24"/>
          <w:szCs w:val="24"/>
        </w:rPr>
        <w:t xml:space="preserve"> </w:t>
      </w:r>
      <w:r w:rsidRPr="00AA0C36">
        <w:rPr>
          <w:sz w:val="24"/>
          <w:szCs w:val="24"/>
        </w:rPr>
        <w:t>v</w:t>
      </w:r>
      <w:r w:rsidRPr="00AA0C36">
        <w:rPr>
          <w:spacing w:val="-1"/>
          <w:sz w:val="24"/>
          <w:szCs w:val="24"/>
        </w:rPr>
        <w:t>e</w:t>
      </w:r>
      <w:r w:rsidRPr="00AA0C36">
        <w:rPr>
          <w:sz w:val="24"/>
          <w:szCs w:val="24"/>
        </w:rPr>
        <w:t>rtikal d</w:t>
      </w:r>
      <w:r w:rsidRPr="00AA0C36">
        <w:rPr>
          <w:spacing w:val="-1"/>
          <w:sz w:val="24"/>
          <w:szCs w:val="24"/>
        </w:rPr>
        <w:t>a</w:t>
      </w:r>
      <w:r w:rsidRPr="00AA0C36">
        <w:rPr>
          <w:sz w:val="24"/>
          <w:szCs w:val="24"/>
        </w:rPr>
        <w:t>n ho</w:t>
      </w:r>
      <w:r w:rsidRPr="00AA0C36">
        <w:rPr>
          <w:spacing w:val="-1"/>
          <w:sz w:val="24"/>
          <w:szCs w:val="24"/>
        </w:rPr>
        <w:t>r</w:t>
      </w:r>
      <w:r w:rsidRPr="00AA0C36">
        <w:rPr>
          <w:sz w:val="24"/>
          <w:szCs w:val="24"/>
        </w:rPr>
        <w:t>i</w:t>
      </w:r>
      <w:r w:rsidRPr="00AA0C36">
        <w:rPr>
          <w:spacing w:val="2"/>
          <w:sz w:val="24"/>
          <w:szCs w:val="24"/>
        </w:rPr>
        <w:t>z</w:t>
      </w:r>
      <w:r w:rsidRPr="00AA0C36">
        <w:rPr>
          <w:sz w:val="24"/>
          <w:szCs w:val="24"/>
        </w:rPr>
        <w:t>ontal</w:t>
      </w:r>
    </w:p>
    <w:p w:rsidR="004A3927" w:rsidRPr="00AA0C36" w:rsidRDefault="00714D5F" w:rsidP="00A24D93">
      <w:pPr>
        <w:pStyle w:val="ListParagraph"/>
        <w:numPr>
          <w:ilvl w:val="0"/>
          <w:numId w:val="2"/>
        </w:numPr>
        <w:ind w:right="17"/>
        <w:jc w:val="both"/>
        <w:rPr>
          <w:sz w:val="24"/>
          <w:szCs w:val="24"/>
        </w:rPr>
      </w:pPr>
      <w:r w:rsidRPr="00AA0C36">
        <w:rPr>
          <w:spacing w:val="-6"/>
          <w:sz w:val="24"/>
          <w:szCs w:val="24"/>
        </w:rPr>
        <w:t>I</w:t>
      </w:r>
      <w:r w:rsidRPr="00AA0C36">
        <w:rPr>
          <w:sz w:val="24"/>
          <w:szCs w:val="24"/>
        </w:rPr>
        <w:t>lus</w:t>
      </w:r>
      <w:r w:rsidRPr="00AA0C36">
        <w:rPr>
          <w:spacing w:val="1"/>
          <w:sz w:val="24"/>
          <w:szCs w:val="24"/>
        </w:rPr>
        <w:t>tr</w:t>
      </w:r>
      <w:r w:rsidRPr="00AA0C36">
        <w:rPr>
          <w:spacing w:val="-1"/>
          <w:sz w:val="24"/>
          <w:szCs w:val="24"/>
        </w:rPr>
        <w:t>a</w:t>
      </w:r>
      <w:r w:rsidRPr="00AA0C36">
        <w:rPr>
          <w:sz w:val="24"/>
          <w:szCs w:val="24"/>
        </w:rPr>
        <w:t>si</w:t>
      </w:r>
      <w:r w:rsidRPr="00AA0C36">
        <w:rPr>
          <w:spacing w:val="1"/>
          <w:sz w:val="24"/>
          <w:szCs w:val="24"/>
        </w:rPr>
        <w:t xml:space="preserve"> </w:t>
      </w:r>
      <w:r w:rsidRPr="00AA0C36">
        <w:rPr>
          <w:sz w:val="24"/>
          <w:szCs w:val="24"/>
        </w:rPr>
        <w:t>d</w:t>
      </w:r>
      <w:r w:rsidRPr="00AA0C36">
        <w:rPr>
          <w:spacing w:val="-1"/>
          <w:sz w:val="24"/>
          <w:szCs w:val="24"/>
        </w:rPr>
        <w:t>a</w:t>
      </w:r>
      <w:r w:rsidRPr="00AA0C36">
        <w:rPr>
          <w:sz w:val="24"/>
          <w:szCs w:val="24"/>
        </w:rPr>
        <w:t>p</w:t>
      </w:r>
      <w:r w:rsidRPr="00AA0C36">
        <w:rPr>
          <w:spacing w:val="-1"/>
          <w:sz w:val="24"/>
          <w:szCs w:val="24"/>
        </w:rPr>
        <w:t>a</w:t>
      </w:r>
      <w:r w:rsidRPr="00AA0C36">
        <w:rPr>
          <w:sz w:val="24"/>
          <w:szCs w:val="24"/>
        </w:rPr>
        <w:t>t be</w:t>
      </w:r>
      <w:r w:rsidRPr="00AA0C36">
        <w:rPr>
          <w:spacing w:val="-1"/>
          <w:sz w:val="24"/>
          <w:szCs w:val="24"/>
        </w:rPr>
        <w:t>r</w:t>
      </w:r>
      <w:r w:rsidRPr="00AA0C36">
        <w:rPr>
          <w:sz w:val="24"/>
          <w:szCs w:val="24"/>
        </w:rPr>
        <w:t>u</w:t>
      </w:r>
      <w:r w:rsidRPr="00AA0C36">
        <w:rPr>
          <w:spacing w:val="2"/>
          <w:sz w:val="24"/>
          <w:szCs w:val="24"/>
        </w:rPr>
        <w:t>p</w:t>
      </w:r>
      <w:r w:rsidRPr="00AA0C36">
        <w:rPr>
          <w:sz w:val="24"/>
          <w:szCs w:val="24"/>
        </w:rPr>
        <w:t>a</w:t>
      </w:r>
      <w:r w:rsidRPr="00AA0C36">
        <w:rPr>
          <w:spacing w:val="1"/>
          <w:sz w:val="24"/>
          <w:szCs w:val="24"/>
        </w:rPr>
        <w:t xml:space="preserve"> </w:t>
      </w:r>
      <w:r w:rsidRPr="00AA0C36">
        <w:rPr>
          <w:spacing w:val="-2"/>
          <w:sz w:val="24"/>
          <w:szCs w:val="24"/>
        </w:rPr>
        <w:t>g</w:t>
      </w:r>
      <w:r w:rsidRPr="00AA0C36">
        <w:rPr>
          <w:spacing w:val="-1"/>
          <w:sz w:val="24"/>
          <w:szCs w:val="24"/>
        </w:rPr>
        <w:t>a</w:t>
      </w:r>
      <w:r w:rsidRPr="00AA0C36">
        <w:rPr>
          <w:sz w:val="24"/>
          <w:szCs w:val="24"/>
        </w:rPr>
        <w:t>m</w:t>
      </w:r>
      <w:r w:rsidRPr="00AA0C36">
        <w:rPr>
          <w:spacing w:val="3"/>
          <w:sz w:val="24"/>
          <w:szCs w:val="24"/>
        </w:rPr>
        <w:t>b</w:t>
      </w:r>
      <w:r w:rsidRPr="00AA0C36">
        <w:rPr>
          <w:spacing w:val="-1"/>
          <w:sz w:val="24"/>
          <w:szCs w:val="24"/>
        </w:rPr>
        <w:t>a</w:t>
      </w:r>
      <w:r w:rsidRPr="00AA0C36">
        <w:rPr>
          <w:sz w:val="24"/>
          <w:szCs w:val="24"/>
        </w:rPr>
        <w:t>r,</w:t>
      </w:r>
      <w:r w:rsidRPr="00AA0C36">
        <w:rPr>
          <w:spacing w:val="1"/>
          <w:sz w:val="24"/>
          <w:szCs w:val="24"/>
        </w:rPr>
        <w:t xml:space="preserve"> </w:t>
      </w:r>
      <w:r w:rsidRPr="00AA0C36">
        <w:rPr>
          <w:spacing w:val="-2"/>
          <w:sz w:val="24"/>
          <w:szCs w:val="24"/>
        </w:rPr>
        <w:t>g</w:t>
      </w:r>
      <w:r w:rsidRPr="00AA0C36">
        <w:rPr>
          <w:spacing w:val="1"/>
          <w:sz w:val="24"/>
          <w:szCs w:val="24"/>
        </w:rPr>
        <w:t>r</w:t>
      </w:r>
      <w:r w:rsidRPr="00AA0C36">
        <w:rPr>
          <w:spacing w:val="-1"/>
          <w:sz w:val="24"/>
          <w:szCs w:val="24"/>
        </w:rPr>
        <w:t>a</w:t>
      </w:r>
      <w:r w:rsidRPr="00AA0C36">
        <w:rPr>
          <w:sz w:val="24"/>
          <w:szCs w:val="24"/>
        </w:rPr>
        <w:t>fik, di</w:t>
      </w:r>
      <w:r w:rsidRPr="00AA0C36">
        <w:rPr>
          <w:spacing w:val="1"/>
          <w:sz w:val="24"/>
          <w:szCs w:val="24"/>
        </w:rPr>
        <w:t>a</w:t>
      </w:r>
      <w:r w:rsidRPr="00AA0C36">
        <w:rPr>
          <w:spacing w:val="-2"/>
          <w:sz w:val="24"/>
          <w:szCs w:val="24"/>
        </w:rPr>
        <w:t>g</w:t>
      </w:r>
      <w:r w:rsidRPr="00AA0C36">
        <w:rPr>
          <w:spacing w:val="1"/>
          <w:sz w:val="24"/>
          <w:szCs w:val="24"/>
        </w:rPr>
        <w:t>r</w:t>
      </w:r>
      <w:r w:rsidRPr="00AA0C36">
        <w:rPr>
          <w:spacing w:val="-1"/>
          <w:sz w:val="24"/>
          <w:szCs w:val="24"/>
        </w:rPr>
        <w:t>a</w:t>
      </w:r>
      <w:r w:rsidRPr="00AA0C36">
        <w:rPr>
          <w:sz w:val="24"/>
          <w:szCs w:val="24"/>
        </w:rPr>
        <w:t>m, pet</w:t>
      </w:r>
      <w:r w:rsidRPr="00AA0C36">
        <w:rPr>
          <w:spacing w:val="-1"/>
          <w:sz w:val="24"/>
          <w:szCs w:val="24"/>
        </w:rPr>
        <w:t>a</w:t>
      </w:r>
      <w:r w:rsidRPr="00AA0C36">
        <w:rPr>
          <w:sz w:val="24"/>
          <w:szCs w:val="24"/>
        </w:rPr>
        <w:t xml:space="preserve">, </w:t>
      </w:r>
      <w:r w:rsidRPr="00AA0C36">
        <w:rPr>
          <w:spacing w:val="-1"/>
          <w:sz w:val="24"/>
          <w:szCs w:val="24"/>
        </w:rPr>
        <w:t>f</w:t>
      </w:r>
      <w:r w:rsidRPr="00AA0C36">
        <w:rPr>
          <w:sz w:val="24"/>
          <w:szCs w:val="24"/>
        </w:rPr>
        <w:t>oto d</w:t>
      </w:r>
      <w:r w:rsidRPr="00AA0C36">
        <w:rPr>
          <w:spacing w:val="1"/>
          <w:sz w:val="24"/>
          <w:szCs w:val="24"/>
        </w:rPr>
        <w:t>i</w:t>
      </w:r>
      <w:r w:rsidRPr="00AA0C36">
        <w:rPr>
          <w:sz w:val="24"/>
          <w:szCs w:val="24"/>
        </w:rPr>
        <w:t>b</w:t>
      </w:r>
      <w:r w:rsidRPr="00AA0C36">
        <w:rPr>
          <w:spacing w:val="-1"/>
          <w:sz w:val="24"/>
          <w:szCs w:val="24"/>
        </w:rPr>
        <w:t>e</w:t>
      </w:r>
      <w:r w:rsidRPr="00AA0C36">
        <w:rPr>
          <w:sz w:val="24"/>
          <w:szCs w:val="24"/>
        </w:rPr>
        <w:t xml:space="preserve">ri nomor </w:t>
      </w:r>
      <w:r w:rsidRPr="00AA0C36">
        <w:rPr>
          <w:spacing w:val="2"/>
          <w:sz w:val="24"/>
          <w:szCs w:val="24"/>
        </w:rPr>
        <w:t>u</w:t>
      </w:r>
      <w:r w:rsidRPr="00AA0C36">
        <w:rPr>
          <w:sz w:val="24"/>
          <w:szCs w:val="24"/>
        </w:rPr>
        <w:t>rut d</w:t>
      </w:r>
      <w:r w:rsidRPr="00AA0C36">
        <w:rPr>
          <w:spacing w:val="-1"/>
          <w:sz w:val="24"/>
          <w:szCs w:val="24"/>
        </w:rPr>
        <w:t>a</w:t>
      </w:r>
      <w:r w:rsidRPr="00AA0C36">
        <w:rPr>
          <w:sz w:val="24"/>
          <w:szCs w:val="24"/>
        </w:rPr>
        <w:t>n judul</w:t>
      </w:r>
      <w:r w:rsidRPr="00AA0C36">
        <w:rPr>
          <w:spacing w:val="1"/>
          <w:sz w:val="24"/>
          <w:szCs w:val="24"/>
        </w:rPr>
        <w:t xml:space="preserve"> </w:t>
      </w:r>
      <w:r w:rsidR="0076745A" w:rsidRPr="00AB4C8A">
        <w:rPr>
          <w:sz w:val="24"/>
        </w:rPr>
        <w:t xml:space="preserve">ditaruh di </w:t>
      </w:r>
      <w:r w:rsidR="0076745A">
        <w:rPr>
          <w:sz w:val="24"/>
        </w:rPr>
        <w:t>atas</w:t>
      </w:r>
      <w:r w:rsidR="0076745A" w:rsidRPr="00AB4C8A">
        <w:rPr>
          <w:sz w:val="24"/>
        </w:rPr>
        <w:t xml:space="preserve"> gambar, dari kiri, dan diberi jarak 1 spasi (</w:t>
      </w:r>
      <w:r w:rsidR="0076745A" w:rsidRPr="00AB4C8A">
        <w:rPr>
          <w:i/>
          <w:sz w:val="24"/>
        </w:rPr>
        <w:t>at least 12</w:t>
      </w:r>
      <w:r w:rsidR="0076745A" w:rsidRPr="00AB4C8A">
        <w:rPr>
          <w:sz w:val="24"/>
        </w:rPr>
        <w:t>) dari gambar</w:t>
      </w:r>
      <w:r w:rsidRPr="00AA0C36">
        <w:rPr>
          <w:sz w:val="24"/>
          <w:szCs w:val="24"/>
        </w:rPr>
        <w:t>.</w:t>
      </w:r>
    </w:p>
    <w:sectPr w:rsidR="004A3927" w:rsidRPr="00AA0C36">
      <w:type w:val="continuous"/>
      <w:pgSz w:w="12260" w:h="18740"/>
      <w:pgMar w:top="176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824"/>
    <w:multiLevelType w:val="hybridMultilevel"/>
    <w:tmpl w:val="7FB4C254"/>
    <w:lvl w:ilvl="0" w:tplc="49CEC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D28"/>
    <w:multiLevelType w:val="hybridMultilevel"/>
    <w:tmpl w:val="ACEA207E"/>
    <w:lvl w:ilvl="0" w:tplc="07686712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420E6044"/>
    <w:multiLevelType w:val="multilevel"/>
    <w:tmpl w:val="A2062E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3E43A19"/>
    <w:multiLevelType w:val="hybridMultilevel"/>
    <w:tmpl w:val="145C5BC4"/>
    <w:lvl w:ilvl="0" w:tplc="6568D6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4A3927"/>
    <w:rsid w:val="0004756C"/>
    <w:rsid w:val="0013580F"/>
    <w:rsid w:val="001E1565"/>
    <w:rsid w:val="0029588C"/>
    <w:rsid w:val="002B0F13"/>
    <w:rsid w:val="002D23F5"/>
    <w:rsid w:val="003E7AA0"/>
    <w:rsid w:val="0042081A"/>
    <w:rsid w:val="004A3927"/>
    <w:rsid w:val="00676B75"/>
    <w:rsid w:val="00677676"/>
    <w:rsid w:val="0069784C"/>
    <w:rsid w:val="00714D5F"/>
    <w:rsid w:val="0076745A"/>
    <w:rsid w:val="00867196"/>
    <w:rsid w:val="00926E1E"/>
    <w:rsid w:val="009E61E4"/>
    <w:rsid w:val="00A24D93"/>
    <w:rsid w:val="00AA0C36"/>
    <w:rsid w:val="00C15E7F"/>
    <w:rsid w:val="00CE0F04"/>
    <w:rsid w:val="00D05D79"/>
    <w:rsid w:val="00DA3F24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69B3"/>
  <w15:docId w15:val="{CB731D36-0D12-489F-B0B6-25F196E9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26E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E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1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1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96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6719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uny.ac.id/index.php/saintek/article/view/560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intek@uny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jiatipony@yahoo.com" TargetMode="External"/><Relationship Id="rId5" Type="http://schemas.openxmlformats.org/officeDocument/2006/relationships/hyperlink" Target="mailto:saintek.lppmuny@gmail.com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21</cp:revision>
  <cp:lastPrinted>2017-08-28T00:53:00Z</cp:lastPrinted>
  <dcterms:created xsi:type="dcterms:W3CDTF">2016-09-01T08:16:00Z</dcterms:created>
  <dcterms:modified xsi:type="dcterms:W3CDTF">2017-08-28T08:08:00Z</dcterms:modified>
</cp:coreProperties>
</file>